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36997" w:rsidRPr="00167134" w:rsidRDefault="001C0BAA">
      <w:pPr>
        <w:pStyle w:val="Title"/>
        <w:tabs>
          <w:tab w:val="left" w:pos="1260"/>
          <w:tab w:val="left" w:pos="1400"/>
          <w:tab w:val="center" w:pos="5033"/>
          <w:tab w:val="center" w:pos="7216"/>
        </w:tabs>
        <w:spacing w:before="0" w:after="0" w:line="24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  <w:lang w:eastAsia="pt-BR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-76835</wp:posOffset>
            </wp:positionH>
            <wp:positionV relativeFrom="paragraph">
              <wp:posOffset>-74295</wp:posOffset>
            </wp:positionV>
            <wp:extent cx="863600" cy="5397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539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6997" w:rsidRPr="00167134">
        <w:rPr>
          <w:rFonts w:ascii="Arial" w:hAnsi="Arial" w:cs="Arial"/>
          <w:b/>
          <w:sz w:val="22"/>
          <w:szCs w:val="22"/>
        </w:rPr>
        <w:t xml:space="preserve">               FACULDADE DE ENFERMAGEM NOVA ESPERANÇA</w:t>
      </w:r>
    </w:p>
    <w:p w:rsidR="00936997" w:rsidRPr="00167134" w:rsidRDefault="00936997">
      <w:pPr>
        <w:pStyle w:val="Title"/>
        <w:tabs>
          <w:tab w:val="left" w:pos="1260"/>
          <w:tab w:val="left" w:pos="1400"/>
          <w:tab w:val="center" w:pos="5033"/>
          <w:tab w:val="center" w:pos="7216"/>
        </w:tabs>
        <w:spacing w:before="0" w:after="0" w:line="240" w:lineRule="auto"/>
        <w:jc w:val="center"/>
        <w:rPr>
          <w:rFonts w:ascii="Arial" w:hAnsi="Arial" w:cs="Arial"/>
          <w:sz w:val="22"/>
          <w:szCs w:val="22"/>
        </w:rPr>
      </w:pPr>
      <w:r w:rsidRPr="00167134">
        <w:rPr>
          <w:rFonts w:ascii="Arial" w:hAnsi="Arial" w:cs="Arial"/>
          <w:sz w:val="22"/>
          <w:szCs w:val="22"/>
        </w:rPr>
        <w:t xml:space="preserve">                     Reconhecida pelo MEC: Portaria nº 3258 de 21 de setembro de 2005.</w:t>
      </w:r>
    </w:p>
    <w:p w:rsidR="00936997" w:rsidRDefault="00B012A9">
      <w:pPr>
        <w:pStyle w:val="Title"/>
        <w:spacing w:before="0" w:after="0" w:line="240" w:lineRule="auto"/>
        <w:jc w:val="center"/>
        <w:rPr>
          <w:rFonts w:ascii="Arial" w:hAnsi="Arial" w:cs="Arial"/>
          <w:sz w:val="22"/>
          <w:szCs w:val="22"/>
        </w:rPr>
      </w:pPr>
      <w:r w:rsidRPr="00167134">
        <w:rPr>
          <w:rFonts w:ascii="Arial" w:hAnsi="Arial" w:cs="Arial"/>
          <w:sz w:val="22"/>
          <w:szCs w:val="22"/>
        </w:rPr>
        <w:t xml:space="preserve">                     </w:t>
      </w:r>
      <w:r w:rsidR="00936997" w:rsidRPr="00167134">
        <w:rPr>
          <w:rFonts w:ascii="Arial" w:hAnsi="Arial" w:cs="Arial"/>
          <w:sz w:val="22"/>
          <w:szCs w:val="22"/>
        </w:rPr>
        <w:t>Publicada no Diário Oficial de 23 de setembro de 2005 Pg. 184 Seção 01.</w:t>
      </w:r>
    </w:p>
    <w:p w:rsidR="00477F13" w:rsidRDefault="00477F13">
      <w:pPr>
        <w:pStyle w:val="Title"/>
        <w:spacing w:before="0" w:after="0" w:line="240" w:lineRule="auto"/>
        <w:jc w:val="center"/>
        <w:rPr>
          <w:rFonts w:ascii="Arial" w:hAnsi="Arial" w:cs="Arial"/>
          <w:sz w:val="22"/>
          <w:szCs w:val="22"/>
        </w:rPr>
      </w:pPr>
    </w:p>
    <w:p w:rsidR="00477F13" w:rsidRDefault="00477F13">
      <w:pPr>
        <w:pStyle w:val="Title"/>
        <w:spacing w:before="0" w:after="0" w:line="240" w:lineRule="auto"/>
        <w:jc w:val="center"/>
        <w:rPr>
          <w:rFonts w:ascii="Arial" w:hAnsi="Arial" w:cs="Arial"/>
          <w:sz w:val="22"/>
          <w:szCs w:val="22"/>
        </w:rPr>
      </w:pPr>
    </w:p>
    <w:p w:rsidR="006E7A39" w:rsidRDefault="004E0ECD">
      <w:pPr>
        <w:pStyle w:val="Title"/>
        <w:spacing w:before="0"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E0ECD">
        <w:rPr>
          <w:rFonts w:ascii="Arial" w:hAnsi="Arial" w:cs="Arial"/>
          <w:b/>
          <w:sz w:val="24"/>
          <w:szCs w:val="24"/>
        </w:rPr>
        <w:t xml:space="preserve">Monitoria </w:t>
      </w:r>
      <w:r w:rsidR="00607230">
        <w:rPr>
          <w:rFonts w:ascii="Arial" w:hAnsi="Arial" w:cs="Arial"/>
          <w:b/>
          <w:sz w:val="24"/>
          <w:szCs w:val="24"/>
        </w:rPr>
        <w:t>Farmácia</w:t>
      </w:r>
    </w:p>
    <w:p w:rsidR="004E0ECD" w:rsidRDefault="004E0ECD">
      <w:pPr>
        <w:pStyle w:val="Title"/>
        <w:spacing w:before="0"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07230" w:rsidRDefault="00607230">
      <w:pPr>
        <w:pStyle w:val="Title"/>
        <w:spacing w:before="0"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E0ECD" w:rsidRDefault="004E0ECD">
      <w:pPr>
        <w:pStyle w:val="Title"/>
        <w:spacing w:before="0"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E0ECD" w:rsidRDefault="004E0ECD" w:rsidP="004E0ECD">
      <w:pPr>
        <w:pStyle w:val="Title"/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Disciplina: </w:t>
      </w:r>
      <w:r w:rsidR="006A318D">
        <w:rPr>
          <w:rFonts w:ascii="Arial" w:hAnsi="Arial" w:cs="Arial"/>
          <w:sz w:val="24"/>
          <w:szCs w:val="24"/>
        </w:rPr>
        <w:t>Bioquímica clínica e Urianálise</w:t>
      </w:r>
    </w:p>
    <w:p w:rsidR="004E0ECD" w:rsidRPr="00C826A2" w:rsidRDefault="004E0ECD" w:rsidP="00C826A2">
      <w:pPr>
        <w:pStyle w:val="Title"/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  <w:r w:rsidRPr="004E0ECD">
        <w:rPr>
          <w:rFonts w:ascii="Arial" w:hAnsi="Arial" w:cs="Arial"/>
          <w:b/>
          <w:sz w:val="24"/>
          <w:szCs w:val="24"/>
        </w:rPr>
        <w:t>Professores:</w:t>
      </w:r>
      <w:r w:rsidR="00C826A2">
        <w:rPr>
          <w:rFonts w:ascii="Arial" w:hAnsi="Arial" w:cs="Arial"/>
          <w:b/>
          <w:sz w:val="24"/>
          <w:szCs w:val="24"/>
        </w:rPr>
        <w:t xml:space="preserve"> </w:t>
      </w:r>
      <w:r w:rsidR="006A318D">
        <w:rPr>
          <w:rFonts w:ascii="Arial" w:hAnsi="Arial" w:cs="Arial"/>
          <w:sz w:val="24"/>
          <w:szCs w:val="24"/>
        </w:rPr>
        <w:t>Fernando José de Lima Ramos Júnior</w:t>
      </w:r>
    </w:p>
    <w:p w:rsidR="003A49CC" w:rsidRDefault="003A49CC" w:rsidP="004E0ECD">
      <w:pPr>
        <w:pStyle w:val="Title"/>
        <w:spacing w:before="0"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E0ECD" w:rsidRPr="006A318D" w:rsidRDefault="00E708CA" w:rsidP="004E0ECD">
      <w:pPr>
        <w:pStyle w:val="Title"/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Assuntos: </w:t>
      </w:r>
      <w:r w:rsidR="006A318D" w:rsidRPr="006A318D">
        <w:rPr>
          <w:rFonts w:ascii="Arial" w:hAnsi="Arial" w:cs="Arial"/>
          <w:sz w:val="24"/>
          <w:szCs w:val="24"/>
        </w:rPr>
        <w:t>Coleta, transporte e processamento de amostras; automação em bioquímica e materiais utilizados no laboratório; gasometria e ionograma; diabetes mellitus, proteínas plasmáticas; função renal, marcadores hormonais, metabolismo do ferro, uroanálise</w:t>
      </w:r>
      <w:r w:rsidR="00002D32" w:rsidRPr="006A318D">
        <w:rPr>
          <w:rFonts w:ascii="Arial" w:hAnsi="Arial" w:cs="Arial"/>
          <w:sz w:val="24"/>
          <w:szCs w:val="24"/>
        </w:rPr>
        <w:t xml:space="preserve">. </w:t>
      </w:r>
    </w:p>
    <w:p w:rsidR="00DC1E2A" w:rsidRDefault="00DC1E2A" w:rsidP="004E0ECD">
      <w:pPr>
        <w:pStyle w:val="Title"/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C1E2A" w:rsidRDefault="003A49CC" w:rsidP="004E0ECD">
      <w:pPr>
        <w:pStyle w:val="Title"/>
        <w:spacing w:before="0"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A49CC">
        <w:rPr>
          <w:rFonts w:ascii="Arial" w:hAnsi="Arial" w:cs="Arial"/>
          <w:b/>
          <w:sz w:val="24"/>
          <w:szCs w:val="24"/>
        </w:rPr>
        <w:t>Cronograma:</w:t>
      </w:r>
    </w:p>
    <w:p w:rsidR="003A49CC" w:rsidRDefault="003A49CC" w:rsidP="004E0ECD">
      <w:pPr>
        <w:pStyle w:val="Title"/>
        <w:spacing w:before="0"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5"/>
        <w:gridCol w:w="4249"/>
      </w:tblGrid>
      <w:tr w:rsidR="003A49CC" w:rsidRPr="00AA7AED" w:rsidTr="00AA7AED">
        <w:tc>
          <w:tcPr>
            <w:tcW w:w="4322" w:type="dxa"/>
            <w:shd w:val="clear" w:color="auto" w:fill="auto"/>
          </w:tcPr>
          <w:p w:rsidR="003A49CC" w:rsidRPr="00AA7AED" w:rsidRDefault="003A49CC" w:rsidP="00AA7AED">
            <w:pPr>
              <w:pStyle w:val="Title"/>
              <w:spacing w:before="0"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A7AED">
              <w:rPr>
                <w:rFonts w:ascii="Arial" w:hAnsi="Arial" w:cs="Arial"/>
                <w:b/>
                <w:sz w:val="24"/>
                <w:szCs w:val="24"/>
              </w:rPr>
              <w:t>Prova</w:t>
            </w:r>
          </w:p>
        </w:tc>
        <w:tc>
          <w:tcPr>
            <w:tcW w:w="4322" w:type="dxa"/>
            <w:shd w:val="clear" w:color="auto" w:fill="auto"/>
          </w:tcPr>
          <w:p w:rsidR="003A49CC" w:rsidRPr="00AA7AED" w:rsidRDefault="003A49CC" w:rsidP="00AA7AED">
            <w:pPr>
              <w:pStyle w:val="Title"/>
              <w:spacing w:before="0"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A7AED">
              <w:rPr>
                <w:rFonts w:ascii="Arial" w:hAnsi="Arial" w:cs="Arial"/>
                <w:b/>
                <w:sz w:val="24"/>
                <w:szCs w:val="24"/>
              </w:rPr>
              <w:t>Dia e horário</w:t>
            </w:r>
          </w:p>
        </w:tc>
      </w:tr>
      <w:tr w:rsidR="003A49CC" w:rsidRPr="00AA7AED" w:rsidTr="00AA7AED">
        <w:tc>
          <w:tcPr>
            <w:tcW w:w="4322" w:type="dxa"/>
            <w:shd w:val="clear" w:color="auto" w:fill="auto"/>
          </w:tcPr>
          <w:p w:rsidR="003A49CC" w:rsidRPr="00AA7AED" w:rsidRDefault="00011DC3" w:rsidP="00AA7AED">
            <w:pPr>
              <w:pStyle w:val="Title"/>
              <w:spacing w:before="0"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7AED">
              <w:rPr>
                <w:rFonts w:ascii="Arial" w:hAnsi="Arial" w:cs="Arial"/>
                <w:sz w:val="24"/>
                <w:szCs w:val="24"/>
              </w:rPr>
              <w:t>Prova Prática</w:t>
            </w:r>
          </w:p>
        </w:tc>
        <w:tc>
          <w:tcPr>
            <w:tcW w:w="4322" w:type="dxa"/>
            <w:shd w:val="clear" w:color="auto" w:fill="auto"/>
          </w:tcPr>
          <w:p w:rsidR="003A49CC" w:rsidRPr="00AA7AED" w:rsidRDefault="006A318D" w:rsidP="006A318D">
            <w:pPr>
              <w:pStyle w:val="Title"/>
              <w:spacing w:before="0"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  <w:r w:rsidR="00E11BFE">
              <w:rPr>
                <w:rFonts w:ascii="Arial" w:hAnsi="Arial" w:cs="Arial"/>
                <w:sz w:val="24"/>
                <w:szCs w:val="24"/>
              </w:rPr>
              <w:t>/0</w:t>
            </w:r>
            <w:r w:rsidR="0051794F">
              <w:rPr>
                <w:rFonts w:ascii="Arial" w:hAnsi="Arial" w:cs="Arial"/>
                <w:sz w:val="24"/>
                <w:szCs w:val="24"/>
              </w:rPr>
              <w:t>2</w:t>
            </w:r>
            <w:r w:rsidR="00105399">
              <w:rPr>
                <w:rFonts w:ascii="Arial" w:hAnsi="Arial" w:cs="Arial"/>
                <w:sz w:val="24"/>
                <w:szCs w:val="24"/>
              </w:rPr>
              <w:t>/2020</w:t>
            </w:r>
            <w:r w:rsidR="0051794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às</w:t>
            </w:r>
            <w:r w:rsidR="005F3648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17:30</w:t>
            </w:r>
            <w:r w:rsidR="00A711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A2DB2">
              <w:rPr>
                <w:rFonts w:ascii="Arial" w:hAnsi="Arial" w:cs="Arial"/>
                <w:sz w:val="24"/>
                <w:szCs w:val="24"/>
              </w:rPr>
              <w:t>h</w:t>
            </w:r>
          </w:p>
        </w:tc>
      </w:tr>
      <w:tr w:rsidR="003A49CC" w:rsidRPr="00AA7AED" w:rsidTr="00AA7AED">
        <w:tc>
          <w:tcPr>
            <w:tcW w:w="4322" w:type="dxa"/>
            <w:shd w:val="clear" w:color="auto" w:fill="auto"/>
          </w:tcPr>
          <w:p w:rsidR="003A49CC" w:rsidRPr="00AA7AED" w:rsidRDefault="00011DC3" w:rsidP="00AA7AED">
            <w:pPr>
              <w:pStyle w:val="Title"/>
              <w:spacing w:before="0"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7AED">
              <w:rPr>
                <w:rFonts w:ascii="Arial" w:hAnsi="Arial" w:cs="Arial"/>
                <w:sz w:val="24"/>
                <w:szCs w:val="24"/>
              </w:rPr>
              <w:t>Prova Teórica</w:t>
            </w:r>
          </w:p>
        </w:tc>
        <w:tc>
          <w:tcPr>
            <w:tcW w:w="4322" w:type="dxa"/>
            <w:shd w:val="clear" w:color="auto" w:fill="auto"/>
          </w:tcPr>
          <w:p w:rsidR="003A49CC" w:rsidRPr="00AA7AED" w:rsidRDefault="006A318D" w:rsidP="00AA7AED">
            <w:pPr>
              <w:pStyle w:val="Title"/>
              <w:spacing w:before="0"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  <w:r w:rsidR="007A2DB2">
              <w:rPr>
                <w:rFonts w:ascii="Arial" w:hAnsi="Arial" w:cs="Arial"/>
                <w:sz w:val="24"/>
                <w:szCs w:val="24"/>
              </w:rPr>
              <w:t>/</w:t>
            </w:r>
            <w:r w:rsidR="001E194C">
              <w:rPr>
                <w:rFonts w:ascii="Arial" w:hAnsi="Arial" w:cs="Arial"/>
                <w:sz w:val="24"/>
                <w:szCs w:val="24"/>
              </w:rPr>
              <w:t>02</w:t>
            </w:r>
            <w:r w:rsidR="00105399">
              <w:rPr>
                <w:rFonts w:ascii="Arial" w:hAnsi="Arial" w:cs="Arial"/>
                <w:sz w:val="24"/>
                <w:szCs w:val="24"/>
              </w:rPr>
              <w:t>/2020</w:t>
            </w:r>
            <w:r w:rsidR="00DC51FB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às</w:t>
            </w:r>
            <w:r w:rsidR="00DC51FB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16:00</w:t>
            </w:r>
            <w:r w:rsidR="00543AC6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h</w:t>
            </w:r>
          </w:p>
        </w:tc>
      </w:tr>
      <w:tr w:rsidR="00C826A2" w:rsidRPr="00AA7AED" w:rsidTr="00AA7AED">
        <w:tc>
          <w:tcPr>
            <w:tcW w:w="4322" w:type="dxa"/>
            <w:shd w:val="clear" w:color="auto" w:fill="auto"/>
          </w:tcPr>
          <w:p w:rsidR="00C826A2" w:rsidRPr="00AA7AED" w:rsidRDefault="00C826A2" w:rsidP="00AA7AED">
            <w:pPr>
              <w:pStyle w:val="Title"/>
              <w:spacing w:before="0"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Entrevista</w:t>
            </w:r>
          </w:p>
        </w:tc>
        <w:tc>
          <w:tcPr>
            <w:tcW w:w="4322" w:type="dxa"/>
            <w:shd w:val="clear" w:color="auto" w:fill="auto"/>
          </w:tcPr>
          <w:p w:rsidR="00C826A2" w:rsidRPr="00AA7AED" w:rsidRDefault="00AF7C63" w:rsidP="00AA7AED">
            <w:pPr>
              <w:pStyle w:val="Title"/>
              <w:spacing w:before="0"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  <w:bookmarkStart w:id="0" w:name="_GoBack"/>
            <w:bookmarkEnd w:id="0"/>
            <w:r w:rsidR="00A7118B">
              <w:rPr>
                <w:rFonts w:ascii="Arial" w:hAnsi="Arial" w:cs="Arial"/>
                <w:sz w:val="24"/>
                <w:szCs w:val="24"/>
              </w:rPr>
              <w:t>/02</w:t>
            </w:r>
            <w:r w:rsidR="00105399">
              <w:rPr>
                <w:rFonts w:ascii="Arial" w:hAnsi="Arial" w:cs="Arial"/>
                <w:sz w:val="24"/>
                <w:szCs w:val="24"/>
              </w:rPr>
              <w:t>/2020</w:t>
            </w:r>
            <w:r w:rsidR="006A318D">
              <w:rPr>
                <w:rFonts w:ascii="Arial" w:hAnsi="Arial" w:cs="Arial"/>
                <w:sz w:val="24"/>
                <w:szCs w:val="24"/>
              </w:rPr>
              <w:t xml:space="preserve"> à</w:t>
            </w:r>
            <w:r w:rsidR="00DC51FB">
              <w:rPr>
                <w:rFonts w:ascii="Arial" w:hAnsi="Arial" w:cs="Arial"/>
                <w:sz w:val="24"/>
                <w:szCs w:val="24"/>
              </w:rPr>
              <w:t xml:space="preserve">s </w:t>
            </w:r>
            <w:r w:rsidR="005157E8">
              <w:rPr>
                <w:rFonts w:ascii="Arial" w:hAnsi="Arial" w:cs="Arial"/>
                <w:sz w:val="24"/>
                <w:szCs w:val="24"/>
              </w:rPr>
              <w:t>18</w:t>
            </w:r>
            <w:r w:rsidR="00543AC6">
              <w:rPr>
                <w:rFonts w:ascii="Arial" w:hAnsi="Arial" w:cs="Arial"/>
                <w:sz w:val="24"/>
                <w:szCs w:val="24"/>
              </w:rPr>
              <w:t xml:space="preserve">:30 </w:t>
            </w:r>
            <w:r w:rsidR="006A318D">
              <w:rPr>
                <w:rFonts w:ascii="Arial" w:hAnsi="Arial" w:cs="Arial"/>
                <w:sz w:val="24"/>
                <w:szCs w:val="24"/>
              </w:rPr>
              <w:t>h</w:t>
            </w:r>
          </w:p>
        </w:tc>
      </w:tr>
    </w:tbl>
    <w:p w:rsidR="00434378" w:rsidRDefault="00434378" w:rsidP="002F1BCF">
      <w:pPr>
        <w:pStyle w:val="Title"/>
        <w:spacing w:before="0" w:after="0" w:line="240" w:lineRule="auto"/>
        <w:rPr>
          <w:rFonts w:ascii="Arial" w:eastAsia="Times New Roman" w:hAnsi="Arial" w:cs="Arial"/>
          <w:color w:val="5B5B5F"/>
          <w:shd w:val="clear" w:color="auto" w:fill="EEEEEE"/>
        </w:rPr>
      </w:pPr>
    </w:p>
    <w:p w:rsidR="003A49CC" w:rsidRPr="003A49CC" w:rsidRDefault="003A49CC" w:rsidP="004E0ECD">
      <w:pPr>
        <w:pStyle w:val="Title"/>
        <w:spacing w:before="0"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6E7A39" w:rsidRDefault="006E7A39" w:rsidP="00105399">
      <w:pPr>
        <w:pStyle w:val="Title"/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11DC3" w:rsidRDefault="00011DC3" w:rsidP="00105399">
      <w:pPr>
        <w:pStyle w:val="Title"/>
        <w:spacing w:before="0"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11DC3">
        <w:rPr>
          <w:rFonts w:ascii="Arial" w:hAnsi="Arial" w:cs="Arial"/>
          <w:b/>
          <w:sz w:val="24"/>
          <w:szCs w:val="24"/>
        </w:rPr>
        <w:t>Bibliografia</w:t>
      </w:r>
      <w:r>
        <w:rPr>
          <w:rFonts w:ascii="Arial" w:hAnsi="Arial" w:cs="Arial"/>
          <w:b/>
          <w:sz w:val="24"/>
          <w:szCs w:val="24"/>
        </w:rPr>
        <w:t>:</w:t>
      </w:r>
    </w:p>
    <w:p w:rsidR="00011DC3" w:rsidRDefault="00011DC3" w:rsidP="00105399">
      <w:pPr>
        <w:pStyle w:val="Title"/>
        <w:spacing w:before="0"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84586" w:rsidRDefault="00784586" w:rsidP="00105399">
      <w:pPr>
        <w:pStyle w:val="Title"/>
        <w:spacing w:before="0" w:after="0" w:line="240" w:lineRule="auto"/>
        <w:jc w:val="both"/>
        <w:rPr>
          <w:rFonts w:ascii="Arial" w:eastAsia="Times New Roman" w:hAnsi="Arial" w:cs="Arial"/>
          <w:color w:val="5B5B5F"/>
          <w:shd w:val="clear" w:color="auto" w:fill="EEEEEE"/>
        </w:rPr>
      </w:pPr>
    </w:p>
    <w:p w:rsidR="00784586" w:rsidRDefault="006A318D" w:rsidP="00105399">
      <w:pPr>
        <w:pStyle w:val="Title"/>
        <w:numPr>
          <w:ilvl w:val="0"/>
          <w:numId w:val="23"/>
        </w:numPr>
        <w:spacing w:before="0"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 xml:space="preserve">MARSHALL. W.J. </w:t>
      </w:r>
      <w:r w:rsidRPr="00105399">
        <w:rPr>
          <w:rFonts w:ascii="Arial" w:eastAsia="Times New Roman" w:hAnsi="Arial" w:cs="Arial"/>
          <w:b/>
          <w:color w:val="000000" w:themeColor="text1"/>
          <w:sz w:val="24"/>
          <w:szCs w:val="24"/>
          <w:shd w:val="clear" w:color="auto" w:fill="FFFFFF"/>
        </w:rPr>
        <w:t xml:space="preserve">Bioquímica Clínica: aspectos clínicos e metabólicos. </w:t>
      </w:r>
      <w:r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>3ª ed. Rio de Janeiro: Elsevier, 2016.</w:t>
      </w:r>
    </w:p>
    <w:p w:rsidR="006A318D" w:rsidRDefault="006A318D" w:rsidP="00105399">
      <w:pPr>
        <w:pStyle w:val="Title"/>
        <w:spacing w:before="0"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</w:pPr>
    </w:p>
    <w:p w:rsidR="006A318D" w:rsidRDefault="006A318D" w:rsidP="00105399">
      <w:pPr>
        <w:pStyle w:val="Title"/>
        <w:numPr>
          <w:ilvl w:val="0"/>
          <w:numId w:val="23"/>
        </w:numPr>
        <w:spacing w:before="0"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 xml:space="preserve">STRASINGER, S.K.; DI LORENZO, M.S. </w:t>
      </w:r>
      <w:r w:rsidRPr="00105399">
        <w:rPr>
          <w:rFonts w:ascii="Arial" w:eastAsia="Times New Roman" w:hAnsi="Arial" w:cs="Arial"/>
          <w:b/>
          <w:color w:val="000000" w:themeColor="text1"/>
          <w:sz w:val="24"/>
          <w:szCs w:val="24"/>
          <w:shd w:val="clear" w:color="auto" w:fill="FFFFFF"/>
        </w:rPr>
        <w:t xml:space="preserve">Urinálise e Fluidos Corporais. </w:t>
      </w:r>
      <w:r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>5ªed. São Paulo: Livraria Médica Paulista, 2009.</w:t>
      </w:r>
    </w:p>
    <w:p w:rsidR="006A318D" w:rsidRDefault="006A318D" w:rsidP="00105399">
      <w:pPr>
        <w:pStyle w:val="Title"/>
        <w:spacing w:before="0"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</w:pPr>
    </w:p>
    <w:p w:rsidR="006A318D" w:rsidRDefault="006A318D" w:rsidP="00105399">
      <w:pPr>
        <w:pStyle w:val="Title"/>
        <w:numPr>
          <w:ilvl w:val="0"/>
          <w:numId w:val="23"/>
        </w:numPr>
        <w:spacing w:before="0"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 xml:space="preserve">KANAAN, S.; GARCIA, M.A.T. </w:t>
      </w:r>
      <w:r w:rsidRPr="00105399">
        <w:rPr>
          <w:rFonts w:ascii="Arial" w:eastAsia="Times New Roman" w:hAnsi="Arial" w:cs="Arial"/>
          <w:b/>
          <w:color w:val="000000" w:themeColor="text1"/>
          <w:sz w:val="24"/>
          <w:szCs w:val="24"/>
          <w:shd w:val="clear" w:color="auto" w:fill="FFFFFF"/>
        </w:rPr>
        <w:t>Bioquímica Clínica</w:t>
      </w:r>
      <w:r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>. São Paulo: Atheneu, 2007.</w:t>
      </w:r>
    </w:p>
    <w:p w:rsidR="006A318D" w:rsidRDefault="006A318D" w:rsidP="00105399">
      <w:pPr>
        <w:pStyle w:val="Title"/>
        <w:spacing w:before="0"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</w:pPr>
    </w:p>
    <w:p w:rsidR="006A318D" w:rsidRPr="00200F11" w:rsidRDefault="006A318D" w:rsidP="00105399">
      <w:pPr>
        <w:pStyle w:val="Title"/>
        <w:numPr>
          <w:ilvl w:val="0"/>
          <w:numId w:val="23"/>
        </w:numPr>
        <w:spacing w:before="0"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 xml:space="preserve">PEREIRA, J.V. </w:t>
      </w:r>
      <w:r w:rsidRPr="00105399">
        <w:rPr>
          <w:rFonts w:ascii="Arial" w:eastAsia="Times New Roman" w:hAnsi="Arial" w:cs="Arial"/>
          <w:b/>
          <w:color w:val="000000" w:themeColor="text1"/>
          <w:sz w:val="24"/>
          <w:szCs w:val="24"/>
          <w:shd w:val="clear" w:color="auto" w:fill="FFFFFF"/>
        </w:rPr>
        <w:t>Bioquímica Clínica</w:t>
      </w:r>
      <w:r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>, 2 ed. Universitária/UFPB, 2008.</w:t>
      </w:r>
    </w:p>
    <w:sectPr w:rsidR="006A318D" w:rsidRPr="00200F11" w:rsidSect="009C62F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1701" w:bottom="1134" w:left="1701" w:header="720" w:footer="720" w:gutter="0"/>
      <w:cols w:space="72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3047" w:rsidRDefault="00FD3047" w:rsidP="00F616D0">
      <w:pPr>
        <w:spacing w:after="0" w:line="240" w:lineRule="auto"/>
      </w:pPr>
      <w:r>
        <w:separator/>
      </w:r>
    </w:p>
  </w:endnote>
  <w:endnote w:type="continuationSeparator" w:id="0">
    <w:p w:rsidR="00FD3047" w:rsidRDefault="00FD3047" w:rsidP="00F61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nt44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4E8D" w:rsidRDefault="009E4E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4E8D" w:rsidRDefault="009E4E8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4E8D" w:rsidRDefault="009E4E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3047" w:rsidRDefault="00FD3047" w:rsidP="00F616D0">
      <w:pPr>
        <w:spacing w:after="0" w:line="240" w:lineRule="auto"/>
      </w:pPr>
      <w:r>
        <w:separator/>
      </w:r>
    </w:p>
  </w:footnote>
  <w:footnote w:type="continuationSeparator" w:id="0">
    <w:p w:rsidR="00FD3047" w:rsidRDefault="00FD3047" w:rsidP="00F616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4E8D" w:rsidRDefault="009E4E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4E8D" w:rsidRDefault="009E4E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4E8D" w:rsidRDefault="009E4E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b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b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b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3"/>
    <w:multiLevelType w:val="multilevel"/>
    <w:tmpl w:val="00000003"/>
    <w:name w:val="WW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/>
        <w:sz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b/>
        <w:sz w:val="24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b/>
        <w:sz w:val="24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b/>
        <w:sz w:val="24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b/>
        <w:sz w:val="24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/>
        <w:b/>
        <w:sz w:val="24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b/>
        <w:sz w:val="24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/>
        <w:b/>
        <w:sz w:val="24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/>
        <w:b/>
        <w:sz w:val="24"/>
      </w:rPr>
    </w:lvl>
  </w:abstractNum>
  <w:abstractNum w:abstractNumId="3" w15:restartNumberingAfterBreak="0">
    <w:nsid w:val="00000004"/>
    <w:multiLevelType w:val="multilevel"/>
    <w:tmpl w:val="00000004"/>
    <w:name w:val="WWNum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5"/>
    <w:multiLevelType w:val="multilevel"/>
    <w:tmpl w:val="00000005"/>
    <w:name w:val="WWNum5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  <w:b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b/>
        <w:sz w:val="24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  <w:b/>
        <w:sz w:val="24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/>
        <w:b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b/>
        <w:sz w:val="24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/>
        <w:b/>
        <w:sz w:val="24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/>
        <w:b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b/>
        <w:sz w:val="24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/>
        <w:b/>
        <w:sz w:val="24"/>
      </w:rPr>
    </w:lvl>
  </w:abstractNum>
  <w:abstractNum w:abstractNumId="5" w15:restartNumberingAfterBreak="0">
    <w:nsid w:val="00000006"/>
    <w:multiLevelType w:val="multilevel"/>
    <w:tmpl w:val="00000006"/>
    <w:name w:val="WWNum6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0000007"/>
    <w:multiLevelType w:val="multilevel"/>
    <w:tmpl w:val="00000007"/>
    <w:name w:val="WWNum7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  <w:b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b/>
        <w:sz w:val="24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  <w:b/>
        <w:sz w:val="24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/>
        <w:b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b/>
        <w:sz w:val="24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/>
        <w:b/>
        <w:sz w:val="24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/>
        <w:b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b/>
        <w:sz w:val="24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/>
        <w:b/>
        <w:sz w:val="24"/>
      </w:rPr>
    </w:lvl>
  </w:abstractNum>
  <w:abstractNum w:abstractNumId="7" w15:restartNumberingAfterBreak="0">
    <w:nsid w:val="00000008"/>
    <w:multiLevelType w:val="multilevel"/>
    <w:tmpl w:val="00000008"/>
    <w:name w:val="WWNum8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0000009"/>
    <w:multiLevelType w:val="multilevel"/>
    <w:tmpl w:val="00000009"/>
    <w:name w:val="WWNum9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  <w:b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b/>
        <w:sz w:val="24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  <w:b/>
        <w:sz w:val="24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/>
        <w:b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b/>
        <w:sz w:val="24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/>
        <w:b/>
        <w:sz w:val="24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/>
        <w:b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b/>
        <w:sz w:val="24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/>
        <w:b/>
        <w:sz w:val="24"/>
      </w:rPr>
    </w:lvl>
  </w:abstractNum>
  <w:abstractNum w:abstractNumId="9" w15:restartNumberingAfterBreak="0">
    <w:nsid w:val="0000000A"/>
    <w:multiLevelType w:val="multilevel"/>
    <w:tmpl w:val="0000000A"/>
    <w:name w:val="WWNum10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000000B"/>
    <w:multiLevelType w:val="multilevel"/>
    <w:tmpl w:val="0000000B"/>
    <w:name w:val="WWNum11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  <w:b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b/>
        <w:sz w:val="24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  <w:b/>
        <w:sz w:val="24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/>
        <w:b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b/>
        <w:sz w:val="24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/>
        <w:b/>
        <w:sz w:val="24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/>
        <w:b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b/>
        <w:sz w:val="24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/>
        <w:b/>
        <w:sz w:val="24"/>
      </w:rPr>
    </w:lvl>
  </w:abstractNum>
  <w:abstractNum w:abstractNumId="11" w15:restartNumberingAfterBreak="0">
    <w:nsid w:val="0000000C"/>
    <w:multiLevelType w:val="multilevel"/>
    <w:tmpl w:val="0000000C"/>
    <w:name w:val="WW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/>
        <w:sz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b/>
        <w:sz w:val="24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b/>
        <w:sz w:val="24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b/>
        <w:sz w:val="24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b/>
        <w:sz w:val="24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/>
        <w:b/>
        <w:sz w:val="24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b/>
        <w:sz w:val="24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/>
        <w:b/>
        <w:sz w:val="24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/>
        <w:b/>
        <w:sz w:val="24"/>
      </w:rPr>
    </w:lvl>
  </w:abstractNum>
  <w:abstractNum w:abstractNumId="12" w15:restartNumberingAfterBreak="0">
    <w:nsid w:val="0000000D"/>
    <w:multiLevelType w:val="multilevel"/>
    <w:tmpl w:val="0000000D"/>
    <w:name w:val="WWNum13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0000000E"/>
    <w:multiLevelType w:val="multilevel"/>
    <w:tmpl w:val="0000000E"/>
    <w:name w:val="WW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b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b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b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4" w15:restartNumberingAfterBreak="0">
    <w:nsid w:val="0000000F"/>
    <w:multiLevelType w:val="multilevel"/>
    <w:tmpl w:val="0000000F"/>
    <w:name w:val="WW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b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b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b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5" w15:restartNumberingAfterBreak="0">
    <w:nsid w:val="00000010"/>
    <w:multiLevelType w:val="multilevel"/>
    <w:tmpl w:val="00000010"/>
    <w:name w:val="WW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b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b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b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6" w15:restartNumberingAfterBreak="0">
    <w:nsid w:val="00000011"/>
    <w:multiLevelType w:val="multilevel"/>
    <w:tmpl w:val="00000011"/>
    <w:name w:val="WW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b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b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b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7" w15:restartNumberingAfterBreak="0">
    <w:nsid w:val="00000012"/>
    <w:multiLevelType w:val="multilevel"/>
    <w:tmpl w:val="00000012"/>
    <w:name w:val="WWNum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b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b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b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8" w15:restartNumberingAfterBreak="0">
    <w:nsid w:val="00000013"/>
    <w:multiLevelType w:val="multilevel"/>
    <w:tmpl w:val="00000013"/>
    <w:name w:val="WW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b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b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b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9" w15:restartNumberingAfterBreak="0">
    <w:nsid w:val="00000014"/>
    <w:multiLevelType w:val="multilevel"/>
    <w:tmpl w:val="00000014"/>
    <w:name w:val="WWNum20"/>
    <w:lvl w:ilvl="0">
      <w:start w:val="1"/>
      <w:numFmt w:val="bullet"/>
      <w:lvlText w:val=""/>
      <w:lvlJc w:val="left"/>
      <w:pPr>
        <w:tabs>
          <w:tab w:val="num" w:pos="0"/>
        </w:tabs>
        <w:ind w:left="750" w:hanging="360"/>
      </w:pPr>
      <w:rPr>
        <w:rFonts w:ascii="Symbol" w:hAnsi="Symbol" w:cs="Symbol"/>
        <w:b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7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9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10" w:hanging="360"/>
      </w:pPr>
      <w:rPr>
        <w:rFonts w:ascii="Symbol" w:hAnsi="Symbol" w:cs="Symbol"/>
        <w:b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3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5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70" w:hanging="360"/>
      </w:pPr>
      <w:rPr>
        <w:rFonts w:ascii="Symbol" w:hAnsi="Symbol" w:cs="Symbol"/>
        <w:b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9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10" w:hanging="360"/>
      </w:pPr>
      <w:rPr>
        <w:rFonts w:ascii="Wingdings" w:hAnsi="Wingdings" w:cs="Wingdings"/>
      </w:rPr>
    </w:lvl>
  </w:abstractNum>
  <w:abstractNum w:abstractNumId="20" w15:restartNumberingAfterBreak="0">
    <w:nsid w:val="00000015"/>
    <w:multiLevelType w:val="multilevel"/>
    <w:tmpl w:val="00000015"/>
    <w:name w:val="WWNum21"/>
    <w:lvl w:ilvl="0">
      <w:start w:val="1"/>
      <w:numFmt w:val="bullet"/>
      <w:lvlText w:val=""/>
      <w:lvlJc w:val="left"/>
      <w:pPr>
        <w:tabs>
          <w:tab w:val="num" w:pos="0"/>
        </w:tabs>
        <w:ind w:left="750" w:hanging="360"/>
      </w:pPr>
      <w:rPr>
        <w:rFonts w:ascii="Symbol" w:hAnsi="Symbol" w:cs="Symbol"/>
        <w:b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7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9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10" w:hanging="360"/>
      </w:pPr>
      <w:rPr>
        <w:rFonts w:ascii="Symbol" w:hAnsi="Symbol" w:cs="Symbol"/>
        <w:b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3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5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70" w:hanging="360"/>
      </w:pPr>
      <w:rPr>
        <w:rFonts w:ascii="Symbol" w:hAnsi="Symbol" w:cs="Symbol"/>
        <w:b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9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10" w:hanging="360"/>
      </w:pPr>
      <w:rPr>
        <w:rFonts w:ascii="Wingdings" w:hAnsi="Wingdings" w:cs="Wingdings"/>
      </w:rPr>
    </w:lvl>
  </w:abstractNum>
  <w:abstractNum w:abstractNumId="21" w15:restartNumberingAfterBreak="0">
    <w:nsid w:val="00AF5F0D"/>
    <w:multiLevelType w:val="hybridMultilevel"/>
    <w:tmpl w:val="7DF4A118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0C832A3"/>
    <w:multiLevelType w:val="hybridMultilevel"/>
    <w:tmpl w:val="B0808C10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41B2F46"/>
    <w:multiLevelType w:val="hybridMultilevel"/>
    <w:tmpl w:val="428A3B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5BB1155"/>
    <w:multiLevelType w:val="hybridMultilevel"/>
    <w:tmpl w:val="70F6EA9A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077E1FD9"/>
    <w:multiLevelType w:val="hybridMultilevel"/>
    <w:tmpl w:val="F1781F3E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9413209"/>
    <w:multiLevelType w:val="hybridMultilevel"/>
    <w:tmpl w:val="264CB470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C9B4077"/>
    <w:multiLevelType w:val="hybridMultilevel"/>
    <w:tmpl w:val="6422DE9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2BEA31C">
      <w:start w:val="16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2BA0434">
      <w:start w:val="166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F6818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62092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EDED4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58A96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90662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D347E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 w15:restartNumberingAfterBreak="0">
    <w:nsid w:val="17304835"/>
    <w:multiLevelType w:val="hybridMultilevel"/>
    <w:tmpl w:val="FAAE8D26"/>
    <w:lvl w:ilvl="0" w:tplc="62189C2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90F1C74"/>
    <w:multiLevelType w:val="hybridMultilevel"/>
    <w:tmpl w:val="677C66CA"/>
    <w:lvl w:ilvl="0" w:tplc="04160003">
      <w:start w:val="1"/>
      <w:numFmt w:val="bullet"/>
      <w:lvlText w:val="o"/>
      <w:lvlJc w:val="left"/>
      <w:pPr>
        <w:ind w:left="845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30" w15:restartNumberingAfterBreak="0">
    <w:nsid w:val="246022CC"/>
    <w:multiLevelType w:val="hybridMultilevel"/>
    <w:tmpl w:val="2BF825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73A06E9"/>
    <w:multiLevelType w:val="hybridMultilevel"/>
    <w:tmpl w:val="B8202D8E"/>
    <w:lvl w:ilvl="0" w:tplc="F43A09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7C017C6"/>
    <w:multiLevelType w:val="hybridMultilevel"/>
    <w:tmpl w:val="E30CEF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A106012"/>
    <w:multiLevelType w:val="hybridMultilevel"/>
    <w:tmpl w:val="CA76C122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A2C0CB3"/>
    <w:multiLevelType w:val="hybridMultilevel"/>
    <w:tmpl w:val="D2A46096"/>
    <w:lvl w:ilvl="0" w:tplc="0416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5" w15:restartNumberingAfterBreak="0">
    <w:nsid w:val="2B5B77BB"/>
    <w:multiLevelType w:val="hybridMultilevel"/>
    <w:tmpl w:val="ECDA1820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D9E4B3C"/>
    <w:multiLevelType w:val="hybridMultilevel"/>
    <w:tmpl w:val="9F46CE1E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E0C2EE2"/>
    <w:multiLevelType w:val="hybridMultilevel"/>
    <w:tmpl w:val="7DBE709E"/>
    <w:lvl w:ilvl="0" w:tplc="04160003">
      <w:start w:val="1"/>
      <w:numFmt w:val="bullet"/>
      <w:lvlText w:val="o"/>
      <w:lvlJc w:val="left"/>
      <w:pPr>
        <w:ind w:left="788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38" w15:restartNumberingAfterBreak="0">
    <w:nsid w:val="3051568D"/>
    <w:multiLevelType w:val="hybridMultilevel"/>
    <w:tmpl w:val="BB7E52A6"/>
    <w:lvl w:ilvl="0" w:tplc="04160003">
      <w:start w:val="1"/>
      <w:numFmt w:val="bullet"/>
      <w:lvlText w:val="o"/>
      <w:lvlJc w:val="left"/>
      <w:pPr>
        <w:ind w:left="1076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39" w15:restartNumberingAfterBreak="0">
    <w:nsid w:val="31541838"/>
    <w:multiLevelType w:val="hybridMultilevel"/>
    <w:tmpl w:val="A68CC1E0"/>
    <w:lvl w:ilvl="0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4BCA4DB5"/>
    <w:multiLevelType w:val="hybridMultilevel"/>
    <w:tmpl w:val="A578759A"/>
    <w:lvl w:ilvl="0" w:tplc="134EF1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2BEA31C">
      <w:start w:val="16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2BA0434">
      <w:start w:val="166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F6818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62092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EDED4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58A96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90662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D347E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1" w15:restartNumberingAfterBreak="0">
    <w:nsid w:val="4CD3726D"/>
    <w:multiLevelType w:val="hybridMultilevel"/>
    <w:tmpl w:val="0A1E68E8"/>
    <w:lvl w:ilvl="0" w:tplc="78143AE6">
      <w:numFmt w:val="bullet"/>
      <w:lvlText w:val=""/>
      <w:lvlJc w:val="left"/>
      <w:pPr>
        <w:ind w:left="720" w:hanging="360"/>
      </w:pPr>
      <w:rPr>
        <w:rFonts w:ascii="Symbol" w:eastAsia="Microsoft YaHe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80C731A"/>
    <w:multiLevelType w:val="multilevel"/>
    <w:tmpl w:val="F1E43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7B8B5BDD"/>
    <w:multiLevelType w:val="hybridMultilevel"/>
    <w:tmpl w:val="AB8E0694"/>
    <w:lvl w:ilvl="0" w:tplc="0416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6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8"/>
  </w:num>
  <w:num w:numId="3">
    <w:abstractNumId w:val="39"/>
  </w:num>
  <w:num w:numId="4">
    <w:abstractNumId w:val="22"/>
  </w:num>
  <w:num w:numId="5">
    <w:abstractNumId w:val="37"/>
  </w:num>
  <w:num w:numId="6">
    <w:abstractNumId w:val="33"/>
  </w:num>
  <w:num w:numId="7">
    <w:abstractNumId w:val="35"/>
  </w:num>
  <w:num w:numId="8">
    <w:abstractNumId w:val="40"/>
  </w:num>
  <w:num w:numId="9">
    <w:abstractNumId w:val="27"/>
  </w:num>
  <w:num w:numId="10">
    <w:abstractNumId w:val="36"/>
  </w:num>
  <w:num w:numId="11">
    <w:abstractNumId w:val="38"/>
  </w:num>
  <w:num w:numId="12">
    <w:abstractNumId w:val="29"/>
  </w:num>
  <w:num w:numId="13">
    <w:abstractNumId w:val="23"/>
  </w:num>
  <w:num w:numId="14">
    <w:abstractNumId w:val="43"/>
  </w:num>
  <w:num w:numId="15">
    <w:abstractNumId w:val="24"/>
  </w:num>
  <w:num w:numId="16">
    <w:abstractNumId w:val="25"/>
  </w:num>
  <w:num w:numId="17">
    <w:abstractNumId w:val="26"/>
  </w:num>
  <w:num w:numId="18">
    <w:abstractNumId w:val="42"/>
  </w:num>
  <w:num w:numId="19">
    <w:abstractNumId w:val="34"/>
  </w:num>
  <w:num w:numId="20">
    <w:abstractNumId w:val="30"/>
  </w:num>
  <w:num w:numId="21">
    <w:abstractNumId w:val="32"/>
  </w:num>
  <w:num w:numId="22">
    <w:abstractNumId w:val="41"/>
  </w:num>
  <w:num w:numId="23">
    <w:abstractNumId w:val="3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C9A"/>
    <w:rsid w:val="00000E91"/>
    <w:rsid w:val="00002D32"/>
    <w:rsid w:val="00006464"/>
    <w:rsid w:val="00011DC3"/>
    <w:rsid w:val="000145DE"/>
    <w:rsid w:val="00026A7E"/>
    <w:rsid w:val="000425EB"/>
    <w:rsid w:val="00044E3D"/>
    <w:rsid w:val="00055AB0"/>
    <w:rsid w:val="0007796E"/>
    <w:rsid w:val="00084255"/>
    <w:rsid w:val="000864C0"/>
    <w:rsid w:val="00097ADF"/>
    <w:rsid w:val="000A08D3"/>
    <w:rsid w:val="000A2C67"/>
    <w:rsid w:val="000B2751"/>
    <w:rsid w:val="000C376E"/>
    <w:rsid w:val="000C552D"/>
    <w:rsid w:val="000F3288"/>
    <w:rsid w:val="000F4FFE"/>
    <w:rsid w:val="00105399"/>
    <w:rsid w:val="00107060"/>
    <w:rsid w:val="001126CF"/>
    <w:rsid w:val="00117D2F"/>
    <w:rsid w:val="00120778"/>
    <w:rsid w:val="00125748"/>
    <w:rsid w:val="00146742"/>
    <w:rsid w:val="0015194C"/>
    <w:rsid w:val="00152B6E"/>
    <w:rsid w:val="00166383"/>
    <w:rsid w:val="00167134"/>
    <w:rsid w:val="00174871"/>
    <w:rsid w:val="00183A1A"/>
    <w:rsid w:val="00186DD3"/>
    <w:rsid w:val="001945F0"/>
    <w:rsid w:val="001A5B90"/>
    <w:rsid w:val="001C0BAA"/>
    <w:rsid w:val="001C58C5"/>
    <w:rsid w:val="001D0BF0"/>
    <w:rsid w:val="001D4593"/>
    <w:rsid w:val="001E194C"/>
    <w:rsid w:val="001E4CF3"/>
    <w:rsid w:val="00200F11"/>
    <w:rsid w:val="00202EF3"/>
    <w:rsid w:val="00206813"/>
    <w:rsid w:val="00217F6D"/>
    <w:rsid w:val="002334FA"/>
    <w:rsid w:val="00237575"/>
    <w:rsid w:val="00255449"/>
    <w:rsid w:val="00260739"/>
    <w:rsid w:val="0026279E"/>
    <w:rsid w:val="002766BE"/>
    <w:rsid w:val="0028426E"/>
    <w:rsid w:val="0029456B"/>
    <w:rsid w:val="002946DF"/>
    <w:rsid w:val="002955EA"/>
    <w:rsid w:val="002968CF"/>
    <w:rsid w:val="002A63DB"/>
    <w:rsid w:val="002B41EF"/>
    <w:rsid w:val="002D60A7"/>
    <w:rsid w:val="0030099E"/>
    <w:rsid w:val="003034FE"/>
    <w:rsid w:val="003107D9"/>
    <w:rsid w:val="003320FD"/>
    <w:rsid w:val="00342479"/>
    <w:rsid w:val="00361A6C"/>
    <w:rsid w:val="00367A6D"/>
    <w:rsid w:val="0038077D"/>
    <w:rsid w:val="003864B2"/>
    <w:rsid w:val="003972C5"/>
    <w:rsid w:val="003A155F"/>
    <w:rsid w:val="003A15B9"/>
    <w:rsid w:val="003A49CC"/>
    <w:rsid w:val="003B01E3"/>
    <w:rsid w:val="003B041C"/>
    <w:rsid w:val="003D7E05"/>
    <w:rsid w:val="003E26C2"/>
    <w:rsid w:val="003E3C90"/>
    <w:rsid w:val="003E468F"/>
    <w:rsid w:val="003E645B"/>
    <w:rsid w:val="003F4262"/>
    <w:rsid w:val="0040026D"/>
    <w:rsid w:val="00405930"/>
    <w:rsid w:val="00412404"/>
    <w:rsid w:val="00420750"/>
    <w:rsid w:val="00420C56"/>
    <w:rsid w:val="00422B93"/>
    <w:rsid w:val="00433173"/>
    <w:rsid w:val="00434378"/>
    <w:rsid w:val="00477F13"/>
    <w:rsid w:val="00493B4E"/>
    <w:rsid w:val="004945B8"/>
    <w:rsid w:val="004957D9"/>
    <w:rsid w:val="004A3D4A"/>
    <w:rsid w:val="004A5E31"/>
    <w:rsid w:val="004B5211"/>
    <w:rsid w:val="004B53C3"/>
    <w:rsid w:val="004C122C"/>
    <w:rsid w:val="004C22CA"/>
    <w:rsid w:val="004C4DAE"/>
    <w:rsid w:val="004E0ECD"/>
    <w:rsid w:val="00500C5F"/>
    <w:rsid w:val="0050245A"/>
    <w:rsid w:val="005157E8"/>
    <w:rsid w:val="0051794F"/>
    <w:rsid w:val="00521F20"/>
    <w:rsid w:val="00522ED9"/>
    <w:rsid w:val="00524207"/>
    <w:rsid w:val="005261DA"/>
    <w:rsid w:val="00531A31"/>
    <w:rsid w:val="005432A2"/>
    <w:rsid w:val="00543AC6"/>
    <w:rsid w:val="005459FC"/>
    <w:rsid w:val="0057499F"/>
    <w:rsid w:val="005764B4"/>
    <w:rsid w:val="005976CC"/>
    <w:rsid w:val="005A3C3F"/>
    <w:rsid w:val="005B7E0B"/>
    <w:rsid w:val="005D4124"/>
    <w:rsid w:val="005D5AA8"/>
    <w:rsid w:val="005E7176"/>
    <w:rsid w:val="005F3648"/>
    <w:rsid w:val="00607230"/>
    <w:rsid w:val="00610896"/>
    <w:rsid w:val="006110C4"/>
    <w:rsid w:val="006144AD"/>
    <w:rsid w:val="00623E7D"/>
    <w:rsid w:val="00633E4E"/>
    <w:rsid w:val="00634CE8"/>
    <w:rsid w:val="0063656C"/>
    <w:rsid w:val="00643E14"/>
    <w:rsid w:val="006774A2"/>
    <w:rsid w:val="00685666"/>
    <w:rsid w:val="00697C61"/>
    <w:rsid w:val="006A318D"/>
    <w:rsid w:val="006A46CF"/>
    <w:rsid w:val="006C206E"/>
    <w:rsid w:val="006D5BE1"/>
    <w:rsid w:val="006E4656"/>
    <w:rsid w:val="006E4671"/>
    <w:rsid w:val="006E7A39"/>
    <w:rsid w:val="0070483B"/>
    <w:rsid w:val="00715DE9"/>
    <w:rsid w:val="00720404"/>
    <w:rsid w:val="00720874"/>
    <w:rsid w:val="007246BB"/>
    <w:rsid w:val="007466ED"/>
    <w:rsid w:val="00747075"/>
    <w:rsid w:val="007502AE"/>
    <w:rsid w:val="007600ED"/>
    <w:rsid w:val="0076454C"/>
    <w:rsid w:val="007720A7"/>
    <w:rsid w:val="00784586"/>
    <w:rsid w:val="007A2DB2"/>
    <w:rsid w:val="007A5EED"/>
    <w:rsid w:val="007D24E9"/>
    <w:rsid w:val="00800B54"/>
    <w:rsid w:val="008038B4"/>
    <w:rsid w:val="00813735"/>
    <w:rsid w:val="00820F6D"/>
    <w:rsid w:val="00831E68"/>
    <w:rsid w:val="008362A7"/>
    <w:rsid w:val="00845E4D"/>
    <w:rsid w:val="00852A22"/>
    <w:rsid w:val="00853DE7"/>
    <w:rsid w:val="00855725"/>
    <w:rsid w:val="008735F8"/>
    <w:rsid w:val="008737D1"/>
    <w:rsid w:val="008B2F54"/>
    <w:rsid w:val="008B41A0"/>
    <w:rsid w:val="008C080D"/>
    <w:rsid w:val="008D0FB9"/>
    <w:rsid w:val="008E4C0D"/>
    <w:rsid w:val="008F1276"/>
    <w:rsid w:val="008F30A0"/>
    <w:rsid w:val="008F4665"/>
    <w:rsid w:val="00910FD1"/>
    <w:rsid w:val="00936997"/>
    <w:rsid w:val="00941F39"/>
    <w:rsid w:val="00953EA0"/>
    <w:rsid w:val="00964C9A"/>
    <w:rsid w:val="009772E3"/>
    <w:rsid w:val="0097784E"/>
    <w:rsid w:val="009822A8"/>
    <w:rsid w:val="00984352"/>
    <w:rsid w:val="009862AE"/>
    <w:rsid w:val="009A20E9"/>
    <w:rsid w:val="009C0533"/>
    <w:rsid w:val="009C0D00"/>
    <w:rsid w:val="009C62F0"/>
    <w:rsid w:val="009E4E8D"/>
    <w:rsid w:val="009E656F"/>
    <w:rsid w:val="009F3C63"/>
    <w:rsid w:val="009F6799"/>
    <w:rsid w:val="009F6A1E"/>
    <w:rsid w:val="00A123CA"/>
    <w:rsid w:val="00A17409"/>
    <w:rsid w:val="00A22F96"/>
    <w:rsid w:val="00A232FA"/>
    <w:rsid w:val="00A566CD"/>
    <w:rsid w:val="00A67EFB"/>
    <w:rsid w:val="00A7118B"/>
    <w:rsid w:val="00A7159E"/>
    <w:rsid w:val="00A73112"/>
    <w:rsid w:val="00A750CF"/>
    <w:rsid w:val="00A7568B"/>
    <w:rsid w:val="00A9187B"/>
    <w:rsid w:val="00AA7AED"/>
    <w:rsid w:val="00AC7A86"/>
    <w:rsid w:val="00AD1675"/>
    <w:rsid w:val="00AE6CC3"/>
    <w:rsid w:val="00AF0162"/>
    <w:rsid w:val="00AF3471"/>
    <w:rsid w:val="00AF7C63"/>
    <w:rsid w:val="00B012A9"/>
    <w:rsid w:val="00B07E8F"/>
    <w:rsid w:val="00B121E3"/>
    <w:rsid w:val="00B13AD5"/>
    <w:rsid w:val="00B1600E"/>
    <w:rsid w:val="00B303BA"/>
    <w:rsid w:val="00B37428"/>
    <w:rsid w:val="00B7200B"/>
    <w:rsid w:val="00B8415D"/>
    <w:rsid w:val="00B9164B"/>
    <w:rsid w:val="00B95DDC"/>
    <w:rsid w:val="00BC20BF"/>
    <w:rsid w:val="00BD7CB1"/>
    <w:rsid w:val="00BF45E8"/>
    <w:rsid w:val="00C03C89"/>
    <w:rsid w:val="00C0594A"/>
    <w:rsid w:val="00C31231"/>
    <w:rsid w:val="00C4199C"/>
    <w:rsid w:val="00C44AC4"/>
    <w:rsid w:val="00C51691"/>
    <w:rsid w:val="00C535D4"/>
    <w:rsid w:val="00C826A2"/>
    <w:rsid w:val="00C9455C"/>
    <w:rsid w:val="00CD51A7"/>
    <w:rsid w:val="00CE0BFE"/>
    <w:rsid w:val="00CE3080"/>
    <w:rsid w:val="00CE4C81"/>
    <w:rsid w:val="00D045BC"/>
    <w:rsid w:val="00D111B9"/>
    <w:rsid w:val="00D33454"/>
    <w:rsid w:val="00D35407"/>
    <w:rsid w:val="00D6007B"/>
    <w:rsid w:val="00D62452"/>
    <w:rsid w:val="00D64EE1"/>
    <w:rsid w:val="00D6613F"/>
    <w:rsid w:val="00D75C64"/>
    <w:rsid w:val="00D83169"/>
    <w:rsid w:val="00DA2972"/>
    <w:rsid w:val="00DB0EBA"/>
    <w:rsid w:val="00DC1E2A"/>
    <w:rsid w:val="00DC51FB"/>
    <w:rsid w:val="00DC66B9"/>
    <w:rsid w:val="00DF23A5"/>
    <w:rsid w:val="00E043F7"/>
    <w:rsid w:val="00E11BFE"/>
    <w:rsid w:val="00E1520C"/>
    <w:rsid w:val="00E23E87"/>
    <w:rsid w:val="00E3711F"/>
    <w:rsid w:val="00E42402"/>
    <w:rsid w:val="00E454B4"/>
    <w:rsid w:val="00E50625"/>
    <w:rsid w:val="00E51ECD"/>
    <w:rsid w:val="00E708CA"/>
    <w:rsid w:val="00E75B50"/>
    <w:rsid w:val="00E75C60"/>
    <w:rsid w:val="00E834A1"/>
    <w:rsid w:val="00E84B20"/>
    <w:rsid w:val="00EA53EE"/>
    <w:rsid w:val="00EA58AA"/>
    <w:rsid w:val="00EC310A"/>
    <w:rsid w:val="00EC5467"/>
    <w:rsid w:val="00EF5249"/>
    <w:rsid w:val="00F11F35"/>
    <w:rsid w:val="00F616D0"/>
    <w:rsid w:val="00F657A6"/>
    <w:rsid w:val="00F777AD"/>
    <w:rsid w:val="00F84242"/>
    <w:rsid w:val="00F96FC7"/>
    <w:rsid w:val="00FA024C"/>
    <w:rsid w:val="00FA21C3"/>
    <w:rsid w:val="00FC6110"/>
    <w:rsid w:val="00FC79AB"/>
    <w:rsid w:val="00FD3047"/>
    <w:rsid w:val="00FD749F"/>
    <w:rsid w:val="00FE0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8EF9453"/>
  <w15:docId w15:val="{D748F8B9-01A4-4254-B01F-4C2B3700E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7F6D"/>
    <w:pPr>
      <w:suppressAutoHyphens/>
      <w:spacing w:after="160" w:line="259" w:lineRule="auto"/>
    </w:pPr>
    <w:rPr>
      <w:rFonts w:ascii="Calibri" w:eastAsia="Calibri" w:hAnsi="Calibri" w:cs="font44"/>
      <w:kern w:val="1"/>
      <w:sz w:val="22"/>
      <w:szCs w:val="22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11F35"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epargpadro1">
    <w:name w:val="Fonte parág. padrão1"/>
  </w:style>
  <w:style w:type="character" w:customStyle="1" w:styleId="normaltextrun">
    <w:name w:val="normaltextrun"/>
    <w:basedOn w:val="Fontepargpadro1"/>
  </w:style>
  <w:style w:type="character" w:customStyle="1" w:styleId="eop">
    <w:name w:val="eop"/>
    <w:basedOn w:val="Fontepargpadro1"/>
    <w:qFormat/>
  </w:style>
  <w:style w:type="character" w:customStyle="1" w:styleId="apple-converted-space">
    <w:name w:val="apple-converted-space"/>
    <w:basedOn w:val="Fontepargpadro1"/>
  </w:style>
  <w:style w:type="character" w:customStyle="1" w:styleId="spellingerror">
    <w:name w:val="spellingerror"/>
    <w:basedOn w:val="Fontepargpadro1"/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ascii="Times New Roman" w:hAnsi="Times New Roman"/>
      <w:b/>
      <w:sz w:val="24"/>
    </w:rPr>
  </w:style>
  <w:style w:type="character" w:customStyle="1" w:styleId="ListLabel3">
    <w:name w:val="ListLabel 3"/>
    <w:rPr>
      <w:rFonts w:ascii="Times New Roman" w:hAnsi="Times New Roman" w:cs="Times New Roman"/>
      <w:color w:val="FF0000"/>
      <w:sz w:val="24"/>
    </w:rPr>
  </w:style>
  <w:style w:type="character" w:styleId="Hyperlink">
    <w:name w:val="Hyperlink"/>
    <w:rPr>
      <w:color w:val="000080"/>
      <w:u w:val="single"/>
    </w:rPr>
  </w:style>
  <w:style w:type="character" w:customStyle="1" w:styleId="TtuloChar">
    <w:name w:val="Título Char"/>
    <w:rPr>
      <w:rFonts w:ascii="Liberation Sans" w:eastAsia="Microsoft YaHei" w:hAnsi="Liberation Sans" w:cs="Mangal"/>
      <w:sz w:val="28"/>
      <w:szCs w:val="28"/>
    </w:rPr>
  </w:style>
  <w:style w:type="character" w:customStyle="1" w:styleId="ListLabel4">
    <w:name w:val="ListLabel 4"/>
    <w:rPr>
      <w:rFonts w:ascii="Times New Roman" w:hAnsi="Times New Roman" w:cs="Symbol"/>
      <w:b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Wingdings"/>
    </w:rPr>
  </w:style>
  <w:style w:type="character" w:customStyle="1" w:styleId="ListLabel7">
    <w:name w:val="ListLabel 7"/>
    <w:rPr>
      <w:rFonts w:ascii="Times New Roman" w:hAnsi="Times New Roman" w:cs="Symbol"/>
      <w:b/>
      <w:sz w:val="24"/>
    </w:rPr>
  </w:style>
  <w:style w:type="character" w:customStyle="1" w:styleId="ListLabel8">
    <w:name w:val="ListLabel 8"/>
    <w:rPr>
      <w:rFonts w:ascii="Times New Roman" w:hAnsi="Times New Roman" w:cs="Courier New"/>
      <w:b/>
      <w:sz w:val="24"/>
    </w:rPr>
  </w:style>
  <w:style w:type="character" w:customStyle="1" w:styleId="ListLabel9">
    <w:name w:val="ListLabel 9"/>
    <w:rPr>
      <w:rFonts w:ascii="Times New Roman" w:hAnsi="Times New Roman"/>
      <w:sz w:val="24"/>
    </w:rPr>
  </w:style>
  <w:style w:type="paragraph" w:customStyle="1" w:styleId="Ttulo1">
    <w:name w:val="Título1"/>
    <w:basedOn w:val="Normal"/>
    <w:next w:val="Body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Title">
    <w:name w:val="Title"/>
    <w:basedOn w:val="Normal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paragraph">
    <w:name w:val="paragraph"/>
    <w:basedOn w:val="Normal"/>
    <w:qFormat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rgrafodaLista1">
    <w:name w:val="Parágrafo da Lista1"/>
    <w:basedOn w:val="Normal"/>
    <w:pPr>
      <w:ind w:left="720"/>
      <w:contextualSpacing/>
    </w:pPr>
  </w:style>
  <w:style w:type="paragraph" w:styleId="ListParagraph">
    <w:name w:val="List Paragraph"/>
    <w:basedOn w:val="Normal"/>
    <w:uiPriority w:val="34"/>
    <w:qFormat/>
    <w:rsid w:val="00A9187B"/>
    <w:pPr>
      <w:ind w:left="720"/>
      <w:contextualSpacing/>
    </w:pPr>
    <w:rPr>
      <w:rFonts w:cs="Calibri"/>
      <w:kern w:val="0"/>
    </w:rPr>
  </w:style>
  <w:style w:type="paragraph" w:styleId="Header">
    <w:name w:val="header"/>
    <w:basedOn w:val="Normal"/>
    <w:link w:val="HeaderChar"/>
    <w:uiPriority w:val="99"/>
    <w:unhideWhenUsed/>
    <w:rsid w:val="00F616D0"/>
    <w:pPr>
      <w:tabs>
        <w:tab w:val="center" w:pos="4252"/>
        <w:tab w:val="right" w:pos="8504"/>
      </w:tabs>
    </w:pPr>
  </w:style>
  <w:style w:type="character" w:customStyle="1" w:styleId="HeaderChar">
    <w:name w:val="Header Char"/>
    <w:link w:val="Header"/>
    <w:uiPriority w:val="99"/>
    <w:rsid w:val="00F616D0"/>
    <w:rPr>
      <w:rFonts w:ascii="Calibri" w:eastAsia="Calibri" w:hAnsi="Calibri" w:cs="font44"/>
      <w:kern w:val="1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616D0"/>
    <w:pPr>
      <w:tabs>
        <w:tab w:val="center" w:pos="4252"/>
        <w:tab w:val="right" w:pos="8504"/>
      </w:tabs>
    </w:pPr>
  </w:style>
  <w:style w:type="character" w:customStyle="1" w:styleId="FooterChar">
    <w:name w:val="Footer Char"/>
    <w:link w:val="Footer"/>
    <w:uiPriority w:val="99"/>
    <w:rsid w:val="00F616D0"/>
    <w:rPr>
      <w:rFonts w:ascii="Calibri" w:eastAsia="Calibri" w:hAnsi="Calibri" w:cs="font44"/>
      <w:kern w:val="1"/>
      <w:sz w:val="22"/>
      <w:szCs w:val="22"/>
      <w:lang w:eastAsia="en-US"/>
    </w:rPr>
  </w:style>
  <w:style w:type="character" w:customStyle="1" w:styleId="Heading3Char">
    <w:name w:val="Heading 3 Char"/>
    <w:link w:val="Heading3"/>
    <w:uiPriority w:val="9"/>
    <w:rsid w:val="00F11F35"/>
    <w:rPr>
      <w:rFonts w:ascii="Calibri Light" w:hAnsi="Calibri Light"/>
      <w:b/>
      <w:bCs/>
      <w:kern w:val="1"/>
      <w:sz w:val="26"/>
      <w:szCs w:val="26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AF016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table" w:styleId="TableGrid">
    <w:name w:val="Table Grid"/>
    <w:basedOn w:val="TableNormal"/>
    <w:uiPriority w:val="59"/>
    <w:rsid w:val="00D111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A58AA"/>
    <w:pPr>
      <w:suppressAutoHyphens/>
    </w:pPr>
    <w:rPr>
      <w:rFonts w:ascii="Calibri" w:eastAsia="Calibri" w:hAnsi="Calibri" w:cs="font44"/>
      <w:kern w:val="1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6856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566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685666"/>
    <w:rPr>
      <w:rFonts w:ascii="Calibri" w:eastAsia="Calibri" w:hAnsi="Calibri" w:cs="font44"/>
      <w:kern w:val="1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566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85666"/>
    <w:rPr>
      <w:rFonts w:ascii="Calibri" w:eastAsia="Calibri" w:hAnsi="Calibri" w:cs="font44"/>
      <w:b/>
      <w:bCs/>
      <w:kern w:val="1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5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85666"/>
    <w:rPr>
      <w:rFonts w:ascii="Tahoma" w:eastAsia="Calibri" w:hAnsi="Tahoma" w:cs="Tahoma"/>
      <w:kern w:val="1"/>
      <w:sz w:val="16"/>
      <w:szCs w:val="16"/>
      <w:lang w:eastAsia="en-US"/>
    </w:rPr>
  </w:style>
  <w:style w:type="character" w:styleId="Strong">
    <w:name w:val="Strong"/>
    <w:basedOn w:val="DefaultParagraphFont"/>
    <w:uiPriority w:val="22"/>
    <w:qFormat/>
    <w:rsid w:val="007208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05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5F143-E9C6-4726-993C-0A7751D62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177</Words>
  <Characters>959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Gerson Ribeiro</dc:creator>
  <cp:lastModifiedBy>Carol &amp; Anderson</cp:lastModifiedBy>
  <cp:revision>4</cp:revision>
  <cp:lastPrinted>2016-04-27T17:35:00Z</cp:lastPrinted>
  <dcterms:created xsi:type="dcterms:W3CDTF">2020-02-04T13:08:00Z</dcterms:created>
  <dcterms:modified xsi:type="dcterms:W3CDTF">2020-02-05T11:09:00Z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