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997" w:rsidRPr="00167134" w:rsidRDefault="001A79F8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-74295</wp:posOffset>
            </wp:positionV>
            <wp:extent cx="86360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97" w:rsidRPr="00167134">
        <w:rPr>
          <w:rFonts w:ascii="Arial" w:hAnsi="Arial" w:cs="Arial"/>
          <w:b/>
          <w:sz w:val="22"/>
          <w:szCs w:val="22"/>
        </w:rPr>
        <w:t xml:space="preserve">               FACULDADE DE ENFERMAGEM NOVA ESPERANÇA</w:t>
      </w:r>
    </w:p>
    <w:p w:rsidR="00936997" w:rsidRPr="00167134" w:rsidRDefault="00936997">
      <w:pPr>
        <w:pStyle w:val="Title"/>
        <w:tabs>
          <w:tab w:val="left" w:pos="1260"/>
          <w:tab w:val="left" w:pos="1400"/>
          <w:tab w:val="center" w:pos="5033"/>
          <w:tab w:val="center" w:pos="7216"/>
        </w:tabs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Reconhecida pelo MEC: Portaria nº 3258 de 21 de setembro de 2005.</w:t>
      </w:r>
    </w:p>
    <w:p w:rsidR="00936997" w:rsidRDefault="00B012A9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167134">
        <w:rPr>
          <w:rFonts w:ascii="Arial" w:hAnsi="Arial" w:cs="Arial"/>
          <w:sz w:val="22"/>
          <w:szCs w:val="22"/>
        </w:rPr>
        <w:t xml:space="preserve">                     </w:t>
      </w:r>
      <w:r w:rsidR="00936997" w:rsidRPr="00167134">
        <w:rPr>
          <w:rFonts w:ascii="Arial" w:hAnsi="Arial" w:cs="Arial"/>
          <w:sz w:val="22"/>
          <w:szCs w:val="22"/>
        </w:rPr>
        <w:t>Publicada no Diário Oficial de 23 de setembro de 2005 Pg. 184 Seção 01.</w:t>
      </w: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77F13" w:rsidRDefault="00477F13">
      <w:pPr>
        <w:pStyle w:val="Title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E7A39" w:rsidRPr="009643A0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 xml:space="preserve">Monitoria </w:t>
      </w:r>
      <w:r w:rsidR="00607230" w:rsidRPr="009643A0">
        <w:rPr>
          <w:rFonts w:ascii="Arial" w:hAnsi="Arial" w:cs="Arial"/>
          <w:b/>
          <w:color w:val="000000" w:themeColor="text1"/>
          <w:sz w:val="24"/>
          <w:szCs w:val="24"/>
        </w:rPr>
        <w:t>Farmácia</w:t>
      </w:r>
    </w:p>
    <w:p w:rsidR="004E0ECD" w:rsidRPr="009643A0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7230" w:rsidRPr="009643A0" w:rsidRDefault="00607230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Pr="009643A0" w:rsidRDefault="004E0ECD">
      <w:pPr>
        <w:pStyle w:val="Title"/>
        <w:spacing w:before="0"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Pr="009643A0" w:rsidRDefault="004E0ECD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 xml:space="preserve">Disciplina: </w:t>
      </w:r>
      <w:r w:rsidR="00C826A2" w:rsidRPr="009643A0">
        <w:rPr>
          <w:rFonts w:ascii="Arial" w:hAnsi="Arial" w:cs="Arial"/>
          <w:color w:val="000000" w:themeColor="text1"/>
          <w:sz w:val="24"/>
          <w:szCs w:val="24"/>
        </w:rPr>
        <w:t>Hematologia Clínica</w:t>
      </w:r>
    </w:p>
    <w:p w:rsidR="004E0ECD" w:rsidRPr="009643A0" w:rsidRDefault="004E0ECD" w:rsidP="00C826A2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>Professores:</w:t>
      </w:r>
      <w:r w:rsidR="00C826A2" w:rsidRPr="009643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26A2" w:rsidRPr="009643A0">
        <w:rPr>
          <w:rFonts w:ascii="Arial" w:hAnsi="Arial" w:cs="Arial"/>
          <w:color w:val="000000" w:themeColor="text1"/>
          <w:sz w:val="24"/>
          <w:szCs w:val="24"/>
        </w:rPr>
        <w:t>D</w:t>
      </w:r>
      <w:r w:rsidR="00C826A2" w:rsidRPr="009643A0">
        <w:rPr>
          <w:rFonts w:ascii="Arial" w:hAnsi="Arial"/>
          <w:color w:val="000000" w:themeColor="text1"/>
          <w:sz w:val="24"/>
          <w:szCs w:val="24"/>
        </w:rPr>
        <w:t>eysiane Oliveira Brandão</w:t>
      </w:r>
    </w:p>
    <w:p w:rsidR="003A49CC" w:rsidRPr="009643A0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E0ECD" w:rsidRPr="009643A0" w:rsidRDefault="004E0ECD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>Conteúdo:</w:t>
      </w:r>
      <w:r w:rsidR="009643A0" w:rsidRPr="009643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7E8F" w:rsidRPr="009643A0">
        <w:rPr>
          <w:rFonts w:ascii="Arial" w:hAnsi="Arial" w:cs="Arial"/>
          <w:color w:val="000000" w:themeColor="text1"/>
          <w:sz w:val="24"/>
          <w:szCs w:val="24"/>
        </w:rPr>
        <w:t xml:space="preserve">Hemograma, </w:t>
      </w:r>
      <w:r w:rsidR="009A20E9" w:rsidRPr="009643A0">
        <w:rPr>
          <w:rFonts w:ascii="Arial" w:hAnsi="Arial" w:cs="Arial"/>
          <w:color w:val="000000" w:themeColor="text1"/>
          <w:sz w:val="24"/>
          <w:szCs w:val="24"/>
        </w:rPr>
        <w:t>Eritrograma</w:t>
      </w:r>
      <w:r w:rsidR="00B9164B" w:rsidRPr="009643A0">
        <w:rPr>
          <w:rFonts w:ascii="Arial" w:hAnsi="Arial" w:cs="Arial"/>
          <w:color w:val="000000" w:themeColor="text1"/>
          <w:sz w:val="24"/>
          <w:szCs w:val="24"/>
        </w:rPr>
        <w:t xml:space="preserve"> e anemias,</w:t>
      </w:r>
      <w:r w:rsidR="009A20E9" w:rsidRPr="009643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55C" w:rsidRPr="009643A0">
        <w:rPr>
          <w:rFonts w:ascii="Arial" w:hAnsi="Arial" w:cs="Arial"/>
          <w:color w:val="000000" w:themeColor="text1"/>
          <w:sz w:val="24"/>
          <w:szCs w:val="24"/>
        </w:rPr>
        <w:t>Leucograma e Leucemias</w:t>
      </w:r>
      <w:r w:rsidR="009643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1E2A" w:rsidRPr="009643A0" w:rsidRDefault="00DC1E2A" w:rsidP="004E0ECD">
      <w:pPr>
        <w:pStyle w:val="Title"/>
        <w:spacing w:before="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1E2A" w:rsidRPr="009643A0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>Cronograma:</w:t>
      </w:r>
    </w:p>
    <w:p w:rsidR="003A49CC" w:rsidRPr="009643A0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249"/>
      </w:tblGrid>
      <w:tr w:rsidR="009643A0" w:rsidRPr="009643A0" w:rsidTr="00AA7AED">
        <w:tc>
          <w:tcPr>
            <w:tcW w:w="4322" w:type="dxa"/>
            <w:shd w:val="clear" w:color="auto" w:fill="auto"/>
          </w:tcPr>
          <w:p w:rsidR="003A49CC" w:rsidRPr="009643A0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Prova</w:t>
            </w:r>
          </w:p>
        </w:tc>
        <w:tc>
          <w:tcPr>
            <w:tcW w:w="4322" w:type="dxa"/>
            <w:shd w:val="clear" w:color="auto" w:fill="auto"/>
          </w:tcPr>
          <w:p w:rsidR="003A49CC" w:rsidRPr="009643A0" w:rsidRDefault="003A49CC" w:rsidP="00AA7AED">
            <w:pPr>
              <w:pStyle w:val="Title"/>
              <w:spacing w:before="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Dia e horário</w:t>
            </w:r>
          </w:p>
        </w:tc>
      </w:tr>
      <w:tr w:rsidR="009643A0" w:rsidRPr="009643A0" w:rsidTr="00AA7AED">
        <w:tc>
          <w:tcPr>
            <w:tcW w:w="4322" w:type="dxa"/>
            <w:shd w:val="clear" w:color="auto" w:fill="auto"/>
          </w:tcPr>
          <w:p w:rsidR="003A49CC" w:rsidRPr="009643A0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Prova Prática</w:t>
            </w:r>
          </w:p>
        </w:tc>
        <w:tc>
          <w:tcPr>
            <w:tcW w:w="4322" w:type="dxa"/>
            <w:shd w:val="clear" w:color="auto" w:fill="auto"/>
          </w:tcPr>
          <w:p w:rsidR="003A49CC" w:rsidRPr="009643A0" w:rsidRDefault="001945F0" w:rsidP="00992B7F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17409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E11BFE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/0</w:t>
            </w:r>
            <w:r w:rsidR="0051794F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51794F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43A0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às</w:t>
            </w:r>
            <w:r w:rsidR="005F3648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724A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bookmarkStart w:id="0" w:name="_GoBack"/>
            <w:bookmarkEnd w:id="0"/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:00</w:t>
            </w:r>
            <w:r w:rsidR="00A7118B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</w:tr>
      <w:tr w:rsidR="009643A0" w:rsidRPr="009643A0" w:rsidTr="00AA7AED">
        <w:tc>
          <w:tcPr>
            <w:tcW w:w="4322" w:type="dxa"/>
            <w:shd w:val="clear" w:color="auto" w:fill="auto"/>
          </w:tcPr>
          <w:p w:rsidR="003A49CC" w:rsidRPr="009643A0" w:rsidRDefault="00011DC3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Prova Teórica</w:t>
            </w:r>
          </w:p>
        </w:tc>
        <w:tc>
          <w:tcPr>
            <w:tcW w:w="4322" w:type="dxa"/>
            <w:shd w:val="clear" w:color="auto" w:fill="auto"/>
          </w:tcPr>
          <w:p w:rsidR="003A49CC" w:rsidRPr="009643A0" w:rsidRDefault="00A17409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  <w:r w:rsidR="007A2DB2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1E194C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DC51FB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43A0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às</w:t>
            </w:r>
            <w:r w:rsidR="00DC51FB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:00 h</w:t>
            </w:r>
          </w:p>
        </w:tc>
      </w:tr>
      <w:tr w:rsidR="009643A0" w:rsidRPr="009643A0" w:rsidTr="00AA7AED">
        <w:tc>
          <w:tcPr>
            <w:tcW w:w="4322" w:type="dxa"/>
            <w:shd w:val="clear" w:color="auto" w:fill="auto"/>
          </w:tcPr>
          <w:p w:rsidR="00C826A2" w:rsidRPr="009643A0" w:rsidRDefault="00C826A2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Entrevista</w:t>
            </w:r>
          </w:p>
        </w:tc>
        <w:tc>
          <w:tcPr>
            <w:tcW w:w="4322" w:type="dxa"/>
            <w:shd w:val="clear" w:color="auto" w:fill="auto"/>
          </w:tcPr>
          <w:p w:rsidR="00C826A2" w:rsidRPr="009643A0" w:rsidRDefault="00A7118B" w:rsidP="00AA7AED">
            <w:pPr>
              <w:pStyle w:val="Title"/>
              <w:spacing w:before="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19/02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/2020</w:t>
            </w:r>
            <w:r w:rsidR="00DC51FB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643A0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às</w:t>
            </w:r>
            <w:r w:rsidR="00DC51FB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B41A0" w:rsidRP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9643A0">
              <w:rPr>
                <w:rFonts w:ascii="Arial" w:hAnsi="Arial" w:cs="Arial"/>
                <w:color w:val="000000" w:themeColor="text1"/>
                <w:sz w:val="24"/>
                <w:szCs w:val="24"/>
              </w:rPr>
              <w:t>:00 h</w:t>
            </w:r>
          </w:p>
        </w:tc>
      </w:tr>
    </w:tbl>
    <w:p w:rsidR="003A49CC" w:rsidRPr="009643A0" w:rsidRDefault="003A49CC" w:rsidP="004E0ECD">
      <w:pPr>
        <w:pStyle w:val="Title"/>
        <w:spacing w:before="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7A39" w:rsidRPr="009643A0" w:rsidRDefault="006E7A39">
      <w:pPr>
        <w:pStyle w:val="Title"/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1DC3" w:rsidRPr="009643A0" w:rsidRDefault="00011DC3" w:rsidP="00011DC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643A0">
        <w:rPr>
          <w:rFonts w:ascii="Arial" w:hAnsi="Arial" w:cs="Arial"/>
          <w:b/>
          <w:color w:val="000000" w:themeColor="text1"/>
          <w:sz w:val="24"/>
          <w:szCs w:val="24"/>
        </w:rPr>
        <w:t>Bibliografia:</w:t>
      </w:r>
    </w:p>
    <w:p w:rsidR="00011DC3" w:rsidRPr="009643A0" w:rsidRDefault="00011DC3" w:rsidP="00011DC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1DC3" w:rsidRPr="009643A0" w:rsidRDefault="00720874" w:rsidP="009643A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643A0">
        <w:rPr>
          <w:rFonts w:ascii="Arial" w:hAnsi="Arial" w:cs="Arial"/>
          <w:sz w:val="24"/>
          <w:szCs w:val="24"/>
        </w:rPr>
        <w:t>SILVA, Paulo Henrique, et al. </w:t>
      </w:r>
      <w:r w:rsidRPr="009643A0">
        <w:rPr>
          <w:rFonts w:ascii="Arial" w:hAnsi="Arial" w:cs="Arial"/>
          <w:b/>
          <w:sz w:val="24"/>
          <w:szCs w:val="24"/>
        </w:rPr>
        <w:t>Hematologia Laboratorial: teoria e procedimentos</w:t>
      </w:r>
      <w:r w:rsidRPr="009643A0">
        <w:rPr>
          <w:rFonts w:ascii="Arial" w:hAnsi="Arial" w:cs="Arial"/>
          <w:sz w:val="24"/>
          <w:szCs w:val="24"/>
        </w:rPr>
        <w:t>. Porto Alegre, Ed. Artmed, 2016.</w:t>
      </w:r>
    </w:p>
    <w:p w:rsidR="00784586" w:rsidRPr="009643A0" w:rsidRDefault="00784586" w:rsidP="00011DC3">
      <w:pPr>
        <w:pStyle w:val="Title"/>
        <w:spacing w:before="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EEEEEE"/>
        </w:rPr>
      </w:pPr>
    </w:p>
    <w:p w:rsidR="00784586" w:rsidRPr="009643A0" w:rsidRDefault="00784586" w:rsidP="00011DC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784586" w:rsidRPr="009643A0" w:rsidSect="009C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C8" w:rsidRDefault="00C755C8" w:rsidP="00F616D0">
      <w:pPr>
        <w:spacing w:after="0" w:line="240" w:lineRule="auto"/>
      </w:pPr>
      <w:r>
        <w:separator/>
      </w:r>
    </w:p>
  </w:endnote>
  <w:endnote w:type="continuationSeparator" w:id="0">
    <w:p w:rsidR="00C755C8" w:rsidRDefault="00C755C8" w:rsidP="00F6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C8" w:rsidRDefault="00C755C8" w:rsidP="00F616D0">
      <w:pPr>
        <w:spacing w:after="0" w:line="240" w:lineRule="auto"/>
      </w:pPr>
      <w:r>
        <w:separator/>
      </w:r>
    </w:p>
  </w:footnote>
  <w:footnote w:type="continuationSeparator" w:id="0">
    <w:p w:rsidR="00C755C8" w:rsidRDefault="00C755C8" w:rsidP="00F6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D" w:rsidRDefault="009E4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sz w:val="24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b/>
        <w:sz w:val="24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sz w:val="24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b/>
        <w:sz w:val="24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sz w:val="24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b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b/>
        <w:sz w:val="24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1" w15:restartNumberingAfterBreak="0">
    <w:nsid w:val="00AF5F0D"/>
    <w:multiLevelType w:val="hybridMultilevel"/>
    <w:tmpl w:val="7DF4A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C832A3"/>
    <w:multiLevelType w:val="hybridMultilevel"/>
    <w:tmpl w:val="B0808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1B2F46"/>
    <w:multiLevelType w:val="hybridMultilevel"/>
    <w:tmpl w:val="428A3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BB1155"/>
    <w:multiLevelType w:val="hybridMultilevel"/>
    <w:tmpl w:val="70F6EA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E1FD9"/>
    <w:multiLevelType w:val="hybridMultilevel"/>
    <w:tmpl w:val="F1781F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13209"/>
    <w:multiLevelType w:val="hybridMultilevel"/>
    <w:tmpl w:val="264CB4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B4077"/>
    <w:multiLevelType w:val="hybridMultilevel"/>
    <w:tmpl w:val="6422D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7304835"/>
    <w:multiLevelType w:val="hybridMultilevel"/>
    <w:tmpl w:val="FAAE8D26"/>
    <w:lvl w:ilvl="0" w:tplc="62189C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0F1C74"/>
    <w:multiLevelType w:val="hybridMultilevel"/>
    <w:tmpl w:val="677C66CA"/>
    <w:lvl w:ilvl="0" w:tplc="0416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246022CC"/>
    <w:multiLevelType w:val="hybridMultilevel"/>
    <w:tmpl w:val="2BF82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C017C6"/>
    <w:multiLevelType w:val="hybridMultilevel"/>
    <w:tmpl w:val="E30CE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106012"/>
    <w:multiLevelType w:val="hybridMultilevel"/>
    <w:tmpl w:val="CA76C1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2C0CB3"/>
    <w:multiLevelType w:val="hybridMultilevel"/>
    <w:tmpl w:val="D2A46096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2B5B77BB"/>
    <w:multiLevelType w:val="hybridMultilevel"/>
    <w:tmpl w:val="ECDA182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9E4B3C"/>
    <w:multiLevelType w:val="hybridMultilevel"/>
    <w:tmpl w:val="9F46CE1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0C2EE2"/>
    <w:multiLevelType w:val="hybridMultilevel"/>
    <w:tmpl w:val="7DBE709E"/>
    <w:lvl w:ilvl="0" w:tplc="0416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3051568D"/>
    <w:multiLevelType w:val="hybridMultilevel"/>
    <w:tmpl w:val="BB7E52A6"/>
    <w:lvl w:ilvl="0" w:tplc="0416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8" w15:restartNumberingAfterBreak="0">
    <w:nsid w:val="31541838"/>
    <w:multiLevelType w:val="hybridMultilevel"/>
    <w:tmpl w:val="A68CC1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F44DEB"/>
    <w:multiLevelType w:val="hybridMultilevel"/>
    <w:tmpl w:val="118C74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A4DB5"/>
    <w:multiLevelType w:val="hybridMultilevel"/>
    <w:tmpl w:val="A578759A"/>
    <w:lvl w:ilvl="0" w:tplc="134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EA31C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0434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81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9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6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4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CD3726D"/>
    <w:multiLevelType w:val="hybridMultilevel"/>
    <w:tmpl w:val="0A1E68E8"/>
    <w:lvl w:ilvl="0" w:tplc="78143AE6">
      <w:numFmt w:val="bullet"/>
      <w:lvlText w:val=""/>
      <w:lvlJc w:val="left"/>
      <w:pPr>
        <w:ind w:left="720" w:hanging="360"/>
      </w:pPr>
      <w:rPr>
        <w:rFonts w:ascii="Symbol" w:eastAsia="Microsoft YaHe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C731A"/>
    <w:multiLevelType w:val="multilevel"/>
    <w:tmpl w:val="F1E4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B8B5BDD"/>
    <w:multiLevelType w:val="hybridMultilevel"/>
    <w:tmpl w:val="AB8E069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8"/>
  </w:num>
  <w:num w:numId="4">
    <w:abstractNumId w:val="22"/>
  </w:num>
  <w:num w:numId="5">
    <w:abstractNumId w:val="36"/>
  </w:num>
  <w:num w:numId="6">
    <w:abstractNumId w:val="32"/>
  </w:num>
  <w:num w:numId="7">
    <w:abstractNumId w:val="34"/>
  </w:num>
  <w:num w:numId="8">
    <w:abstractNumId w:val="40"/>
  </w:num>
  <w:num w:numId="9">
    <w:abstractNumId w:val="27"/>
  </w:num>
  <w:num w:numId="10">
    <w:abstractNumId w:val="35"/>
  </w:num>
  <w:num w:numId="11">
    <w:abstractNumId w:val="37"/>
  </w:num>
  <w:num w:numId="12">
    <w:abstractNumId w:val="29"/>
  </w:num>
  <w:num w:numId="13">
    <w:abstractNumId w:val="23"/>
  </w:num>
  <w:num w:numId="14">
    <w:abstractNumId w:val="43"/>
  </w:num>
  <w:num w:numId="15">
    <w:abstractNumId w:val="24"/>
  </w:num>
  <w:num w:numId="16">
    <w:abstractNumId w:val="25"/>
  </w:num>
  <w:num w:numId="17">
    <w:abstractNumId w:val="26"/>
  </w:num>
  <w:num w:numId="18">
    <w:abstractNumId w:val="42"/>
  </w:num>
  <w:num w:numId="19">
    <w:abstractNumId w:val="33"/>
  </w:num>
  <w:num w:numId="20">
    <w:abstractNumId w:val="30"/>
  </w:num>
  <w:num w:numId="21">
    <w:abstractNumId w:val="31"/>
  </w:num>
  <w:num w:numId="22">
    <w:abstractNumId w:val="41"/>
  </w:num>
  <w:num w:numId="23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9A"/>
    <w:rsid w:val="00000E91"/>
    <w:rsid w:val="00006464"/>
    <w:rsid w:val="00011DC3"/>
    <w:rsid w:val="000145DE"/>
    <w:rsid w:val="00026A7E"/>
    <w:rsid w:val="000425EB"/>
    <w:rsid w:val="00044E3D"/>
    <w:rsid w:val="00055AB0"/>
    <w:rsid w:val="0007796E"/>
    <w:rsid w:val="00084255"/>
    <w:rsid w:val="000864C0"/>
    <w:rsid w:val="00097ADF"/>
    <w:rsid w:val="000A08D3"/>
    <w:rsid w:val="000A2C67"/>
    <w:rsid w:val="000B2751"/>
    <w:rsid w:val="000C376E"/>
    <w:rsid w:val="000C552D"/>
    <w:rsid w:val="000F3288"/>
    <w:rsid w:val="000F4FFE"/>
    <w:rsid w:val="00107060"/>
    <w:rsid w:val="00110DF6"/>
    <w:rsid w:val="001126CF"/>
    <w:rsid w:val="00117D2F"/>
    <w:rsid w:val="00120778"/>
    <w:rsid w:val="00125748"/>
    <w:rsid w:val="00146742"/>
    <w:rsid w:val="0014724A"/>
    <w:rsid w:val="0015194C"/>
    <w:rsid w:val="00152B6E"/>
    <w:rsid w:val="00166383"/>
    <w:rsid w:val="00167134"/>
    <w:rsid w:val="00174871"/>
    <w:rsid w:val="00183A1A"/>
    <w:rsid w:val="00186DD3"/>
    <w:rsid w:val="001945F0"/>
    <w:rsid w:val="001A5B90"/>
    <w:rsid w:val="001A79F8"/>
    <w:rsid w:val="001C58C5"/>
    <w:rsid w:val="001D0BF0"/>
    <w:rsid w:val="001D4593"/>
    <w:rsid w:val="001E194C"/>
    <w:rsid w:val="001E4CF3"/>
    <w:rsid w:val="00202EF3"/>
    <w:rsid w:val="00206813"/>
    <w:rsid w:val="00217F6D"/>
    <w:rsid w:val="002334FA"/>
    <w:rsid w:val="00237575"/>
    <w:rsid w:val="00255449"/>
    <w:rsid w:val="00260739"/>
    <w:rsid w:val="0026279E"/>
    <w:rsid w:val="002766BE"/>
    <w:rsid w:val="0028426E"/>
    <w:rsid w:val="0029456B"/>
    <w:rsid w:val="002946DF"/>
    <w:rsid w:val="002955EA"/>
    <w:rsid w:val="002968CF"/>
    <w:rsid w:val="002A63DB"/>
    <w:rsid w:val="002B41EF"/>
    <w:rsid w:val="002D60A7"/>
    <w:rsid w:val="0030099E"/>
    <w:rsid w:val="003034FE"/>
    <w:rsid w:val="003107D9"/>
    <w:rsid w:val="003320FD"/>
    <w:rsid w:val="00342479"/>
    <w:rsid w:val="00361A6C"/>
    <w:rsid w:val="00367A6D"/>
    <w:rsid w:val="0038077D"/>
    <w:rsid w:val="003864B2"/>
    <w:rsid w:val="003972C5"/>
    <w:rsid w:val="003A155F"/>
    <w:rsid w:val="003A15B9"/>
    <w:rsid w:val="003A49CC"/>
    <w:rsid w:val="003B01E3"/>
    <w:rsid w:val="003B041C"/>
    <w:rsid w:val="003D7E05"/>
    <w:rsid w:val="003E26C2"/>
    <w:rsid w:val="003E3C90"/>
    <w:rsid w:val="003E468F"/>
    <w:rsid w:val="003E645B"/>
    <w:rsid w:val="003F4262"/>
    <w:rsid w:val="0040026D"/>
    <w:rsid w:val="00405930"/>
    <w:rsid w:val="00412404"/>
    <w:rsid w:val="00420750"/>
    <w:rsid w:val="00420C56"/>
    <w:rsid w:val="00422B93"/>
    <w:rsid w:val="00433173"/>
    <w:rsid w:val="00477F13"/>
    <w:rsid w:val="00493B4E"/>
    <w:rsid w:val="004945B8"/>
    <w:rsid w:val="004957D9"/>
    <w:rsid w:val="004A3D4A"/>
    <w:rsid w:val="004A5E31"/>
    <w:rsid w:val="004B5211"/>
    <w:rsid w:val="004B53C3"/>
    <w:rsid w:val="004C122C"/>
    <w:rsid w:val="004C22CA"/>
    <w:rsid w:val="004C4DAE"/>
    <w:rsid w:val="004E0ECD"/>
    <w:rsid w:val="00500C5F"/>
    <w:rsid w:val="0050245A"/>
    <w:rsid w:val="0051794F"/>
    <w:rsid w:val="00521F20"/>
    <w:rsid w:val="00522ED9"/>
    <w:rsid w:val="00524207"/>
    <w:rsid w:val="005261DA"/>
    <w:rsid w:val="00531A31"/>
    <w:rsid w:val="005432A2"/>
    <w:rsid w:val="005459FC"/>
    <w:rsid w:val="0057499F"/>
    <w:rsid w:val="005764B4"/>
    <w:rsid w:val="005976CC"/>
    <w:rsid w:val="005A3C3F"/>
    <w:rsid w:val="005B7E0B"/>
    <w:rsid w:val="005D4124"/>
    <w:rsid w:val="005D5AA8"/>
    <w:rsid w:val="005E7176"/>
    <w:rsid w:val="005F3648"/>
    <w:rsid w:val="00607230"/>
    <w:rsid w:val="00610896"/>
    <w:rsid w:val="006144AD"/>
    <w:rsid w:val="00623E7D"/>
    <w:rsid w:val="00633E4E"/>
    <w:rsid w:val="00634CE8"/>
    <w:rsid w:val="0063656C"/>
    <w:rsid w:val="00643E14"/>
    <w:rsid w:val="006774A2"/>
    <w:rsid w:val="00685666"/>
    <w:rsid w:val="00697C61"/>
    <w:rsid w:val="006A46CF"/>
    <w:rsid w:val="006C206E"/>
    <w:rsid w:val="006D5BE1"/>
    <w:rsid w:val="006E4656"/>
    <w:rsid w:val="006E4671"/>
    <w:rsid w:val="006E7A39"/>
    <w:rsid w:val="0070483B"/>
    <w:rsid w:val="00715DE9"/>
    <w:rsid w:val="00720404"/>
    <w:rsid w:val="00720874"/>
    <w:rsid w:val="007246BB"/>
    <w:rsid w:val="007466ED"/>
    <w:rsid w:val="00747075"/>
    <w:rsid w:val="007502AE"/>
    <w:rsid w:val="007600ED"/>
    <w:rsid w:val="0076454C"/>
    <w:rsid w:val="007720A7"/>
    <w:rsid w:val="00784586"/>
    <w:rsid w:val="007A2DB2"/>
    <w:rsid w:val="007A5EED"/>
    <w:rsid w:val="007D24E9"/>
    <w:rsid w:val="00800B54"/>
    <w:rsid w:val="008038B4"/>
    <w:rsid w:val="00813735"/>
    <w:rsid w:val="00820F6D"/>
    <w:rsid w:val="00831E68"/>
    <w:rsid w:val="008362A7"/>
    <w:rsid w:val="00845E4D"/>
    <w:rsid w:val="00852A22"/>
    <w:rsid w:val="00853DE7"/>
    <w:rsid w:val="00855725"/>
    <w:rsid w:val="008735F8"/>
    <w:rsid w:val="008737D1"/>
    <w:rsid w:val="008B2F54"/>
    <w:rsid w:val="008B41A0"/>
    <w:rsid w:val="008C080D"/>
    <w:rsid w:val="008D0FB9"/>
    <w:rsid w:val="008E4C0D"/>
    <w:rsid w:val="008F1276"/>
    <w:rsid w:val="008F30A0"/>
    <w:rsid w:val="008F4665"/>
    <w:rsid w:val="00910FD1"/>
    <w:rsid w:val="00936997"/>
    <w:rsid w:val="00953EA0"/>
    <w:rsid w:val="009643A0"/>
    <w:rsid w:val="00964C9A"/>
    <w:rsid w:val="009772E3"/>
    <w:rsid w:val="009822A8"/>
    <w:rsid w:val="00984352"/>
    <w:rsid w:val="009862AE"/>
    <w:rsid w:val="00992B7F"/>
    <w:rsid w:val="009A20E9"/>
    <w:rsid w:val="009C0533"/>
    <w:rsid w:val="009C0D00"/>
    <w:rsid w:val="009C62F0"/>
    <w:rsid w:val="009E4E8D"/>
    <w:rsid w:val="009E656F"/>
    <w:rsid w:val="009F3C63"/>
    <w:rsid w:val="009F6799"/>
    <w:rsid w:val="009F6A1E"/>
    <w:rsid w:val="00A123CA"/>
    <w:rsid w:val="00A17409"/>
    <w:rsid w:val="00A232FA"/>
    <w:rsid w:val="00A566CD"/>
    <w:rsid w:val="00A67EFB"/>
    <w:rsid w:val="00A7118B"/>
    <w:rsid w:val="00A7159E"/>
    <w:rsid w:val="00A73112"/>
    <w:rsid w:val="00A750CF"/>
    <w:rsid w:val="00A7568B"/>
    <w:rsid w:val="00A9187B"/>
    <w:rsid w:val="00AA7AED"/>
    <w:rsid w:val="00AC7A86"/>
    <w:rsid w:val="00AD1675"/>
    <w:rsid w:val="00AE6CC3"/>
    <w:rsid w:val="00AF0162"/>
    <w:rsid w:val="00AF3471"/>
    <w:rsid w:val="00B012A9"/>
    <w:rsid w:val="00B07E8F"/>
    <w:rsid w:val="00B121E3"/>
    <w:rsid w:val="00B13AD5"/>
    <w:rsid w:val="00B1600E"/>
    <w:rsid w:val="00B303BA"/>
    <w:rsid w:val="00B37428"/>
    <w:rsid w:val="00B7200B"/>
    <w:rsid w:val="00B8415D"/>
    <w:rsid w:val="00B9164B"/>
    <w:rsid w:val="00B95DDC"/>
    <w:rsid w:val="00BC20BF"/>
    <w:rsid w:val="00BD7CB1"/>
    <w:rsid w:val="00BF45E8"/>
    <w:rsid w:val="00C03C89"/>
    <w:rsid w:val="00C0594A"/>
    <w:rsid w:val="00C31231"/>
    <w:rsid w:val="00C4199C"/>
    <w:rsid w:val="00C44AC4"/>
    <w:rsid w:val="00C51691"/>
    <w:rsid w:val="00C535D4"/>
    <w:rsid w:val="00C755C8"/>
    <w:rsid w:val="00C826A2"/>
    <w:rsid w:val="00C9455C"/>
    <w:rsid w:val="00CD51A7"/>
    <w:rsid w:val="00CE0BFE"/>
    <w:rsid w:val="00CE3080"/>
    <w:rsid w:val="00CE4C81"/>
    <w:rsid w:val="00D045BC"/>
    <w:rsid w:val="00D111B9"/>
    <w:rsid w:val="00D33454"/>
    <w:rsid w:val="00D35407"/>
    <w:rsid w:val="00D6007B"/>
    <w:rsid w:val="00D62452"/>
    <w:rsid w:val="00D64EE1"/>
    <w:rsid w:val="00D6613F"/>
    <w:rsid w:val="00D75C64"/>
    <w:rsid w:val="00D83169"/>
    <w:rsid w:val="00DA2972"/>
    <w:rsid w:val="00DB0EBA"/>
    <w:rsid w:val="00DC1E2A"/>
    <w:rsid w:val="00DC51FB"/>
    <w:rsid w:val="00DC66B9"/>
    <w:rsid w:val="00DF23A5"/>
    <w:rsid w:val="00E043F7"/>
    <w:rsid w:val="00E11BFE"/>
    <w:rsid w:val="00E1520C"/>
    <w:rsid w:val="00E23E87"/>
    <w:rsid w:val="00E3711F"/>
    <w:rsid w:val="00E42402"/>
    <w:rsid w:val="00E454B4"/>
    <w:rsid w:val="00E50625"/>
    <w:rsid w:val="00E51ECD"/>
    <w:rsid w:val="00E75B50"/>
    <w:rsid w:val="00E75C60"/>
    <w:rsid w:val="00E834A1"/>
    <w:rsid w:val="00E84B20"/>
    <w:rsid w:val="00EA53EE"/>
    <w:rsid w:val="00EA58AA"/>
    <w:rsid w:val="00EC310A"/>
    <w:rsid w:val="00EC5467"/>
    <w:rsid w:val="00EF5249"/>
    <w:rsid w:val="00F11F35"/>
    <w:rsid w:val="00F616D0"/>
    <w:rsid w:val="00F657A6"/>
    <w:rsid w:val="00F777AD"/>
    <w:rsid w:val="00F96FC7"/>
    <w:rsid w:val="00FA024C"/>
    <w:rsid w:val="00FA21C3"/>
    <w:rsid w:val="00FC6110"/>
    <w:rsid w:val="00FD749F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2A787"/>
  <w15:docId w15:val="{C6507889-7FFB-4ABC-A2F1-1902D08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6D"/>
    <w:pPr>
      <w:suppressAutoHyphens/>
      <w:spacing w:after="160" w:line="259" w:lineRule="auto"/>
    </w:pPr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F3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normaltextrun">
    <w:name w:val="normaltextrun"/>
    <w:basedOn w:val="Fontepargpadro1"/>
  </w:style>
  <w:style w:type="character" w:customStyle="1" w:styleId="eop">
    <w:name w:val="eop"/>
    <w:basedOn w:val="Fontepargpadro1"/>
    <w:qFormat/>
  </w:style>
  <w:style w:type="character" w:customStyle="1" w:styleId="apple-converted-space">
    <w:name w:val="apple-converted-space"/>
    <w:basedOn w:val="Fontepargpadro1"/>
  </w:style>
  <w:style w:type="character" w:customStyle="1" w:styleId="spellingerror">
    <w:name w:val="spellingerror"/>
    <w:basedOn w:val="Fontepargpadro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ascii="Times New Roman" w:hAnsi="Times New Roman"/>
      <w:b/>
      <w:sz w:val="24"/>
    </w:rPr>
  </w:style>
  <w:style w:type="character" w:customStyle="1" w:styleId="ListLabel3">
    <w:name w:val="ListLabel 3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TtuloChar">
    <w:name w:val="Título Char"/>
    <w:rPr>
      <w:rFonts w:ascii="Liberation Sans" w:eastAsia="Microsoft YaHei" w:hAnsi="Liberation Sans" w:cs="Mangal"/>
      <w:sz w:val="28"/>
      <w:szCs w:val="28"/>
    </w:rPr>
  </w:style>
  <w:style w:type="character" w:customStyle="1" w:styleId="ListLabel4">
    <w:name w:val="ListLabel 4"/>
    <w:rPr>
      <w:rFonts w:ascii="Times New Roman" w:hAnsi="Times New Roman" w:cs="Symbol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ascii="Times New Roman" w:hAnsi="Times New Roman" w:cs="Symbol"/>
      <w:b/>
      <w:sz w:val="24"/>
    </w:rPr>
  </w:style>
  <w:style w:type="character" w:customStyle="1" w:styleId="ListLabel8">
    <w:name w:val="ListLabel 8"/>
    <w:rPr>
      <w:rFonts w:ascii="Times New Roman" w:hAnsi="Times New Roman" w:cs="Courier New"/>
      <w:b/>
      <w:sz w:val="24"/>
    </w:rPr>
  </w:style>
  <w:style w:type="character" w:customStyle="1" w:styleId="ListLabel9">
    <w:name w:val="ListLabel 9"/>
    <w:rPr>
      <w:rFonts w:ascii="Times New Roman" w:hAnsi="Times New Roman"/>
      <w:sz w:val="24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9187B"/>
    <w:pPr>
      <w:ind w:left="720"/>
      <w:contextualSpacing/>
    </w:pPr>
    <w:rPr>
      <w:rFonts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6D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616D0"/>
    <w:rPr>
      <w:rFonts w:ascii="Calibri" w:eastAsia="Calibri" w:hAnsi="Calibri" w:cs="font44"/>
      <w:kern w:val="1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11F35"/>
    <w:rPr>
      <w:rFonts w:ascii="Calibri Light" w:hAnsi="Calibri Light"/>
      <w:b/>
      <w:bCs/>
      <w:kern w:val="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01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D1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8AA"/>
    <w:pPr>
      <w:suppressAutoHyphens/>
    </w:pPr>
    <w:rPr>
      <w:rFonts w:ascii="Calibri" w:eastAsia="Calibri" w:hAnsi="Calibri" w:cs="font44"/>
      <w:kern w:val="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5666"/>
    <w:rPr>
      <w:rFonts w:ascii="Calibri" w:eastAsia="Calibri" w:hAnsi="Calibri" w:cs="font44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666"/>
    <w:rPr>
      <w:rFonts w:ascii="Calibri" w:eastAsia="Calibri" w:hAnsi="Calibri" w:cs="font44"/>
      <w:b/>
      <w:bCs/>
      <w:kern w:val="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66"/>
    <w:rPr>
      <w:rFonts w:ascii="Tahoma" w:eastAsia="Calibri" w:hAnsi="Tahoma" w:cs="Tahoma"/>
      <w:kern w:val="1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72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B191-3B14-4A02-8826-A90BDD6A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Ribeiro</dc:creator>
  <cp:keywords/>
  <cp:lastModifiedBy>Carol &amp; Anderson</cp:lastModifiedBy>
  <cp:revision>5</cp:revision>
  <cp:lastPrinted>2016-04-27T17:35:00Z</cp:lastPrinted>
  <dcterms:created xsi:type="dcterms:W3CDTF">2020-02-04T12:52:00Z</dcterms:created>
  <dcterms:modified xsi:type="dcterms:W3CDTF">2020-02-04T12:57:00Z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