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6997" w:rsidRPr="00167134" w:rsidRDefault="0053100C">
      <w:pPr>
        <w:pStyle w:val="Title"/>
        <w:tabs>
          <w:tab w:val="left" w:pos="1260"/>
          <w:tab w:val="left" w:pos="1400"/>
          <w:tab w:val="center" w:pos="5033"/>
          <w:tab w:val="center" w:pos="7216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-74295</wp:posOffset>
            </wp:positionV>
            <wp:extent cx="86360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997" w:rsidRPr="00167134">
        <w:rPr>
          <w:rFonts w:ascii="Arial" w:hAnsi="Arial" w:cs="Arial"/>
          <w:b/>
          <w:sz w:val="22"/>
          <w:szCs w:val="22"/>
        </w:rPr>
        <w:t xml:space="preserve">               FACULDADE DE ENFERMAGEM NOVA ESPERANÇA</w:t>
      </w:r>
    </w:p>
    <w:p w:rsidR="00936997" w:rsidRPr="00167134" w:rsidRDefault="00936997">
      <w:pPr>
        <w:pStyle w:val="Title"/>
        <w:tabs>
          <w:tab w:val="left" w:pos="1260"/>
          <w:tab w:val="left" w:pos="1400"/>
          <w:tab w:val="center" w:pos="5033"/>
          <w:tab w:val="center" w:pos="7216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167134">
        <w:rPr>
          <w:rFonts w:ascii="Arial" w:hAnsi="Arial" w:cs="Arial"/>
          <w:sz w:val="22"/>
          <w:szCs w:val="22"/>
        </w:rPr>
        <w:t xml:space="preserve">                     Reconhecida pelo MEC: Portaria nº 3258 de 21 de setembro de 2005.</w:t>
      </w:r>
    </w:p>
    <w:p w:rsidR="00936997" w:rsidRDefault="00B012A9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167134">
        <w:rPr>
          <w:rFonts w:ascii="Arial" w:hAnsi="Arial" w:cs="Arial"/>
          <w:sz w:val="22"/>
          <w:szCs w:val="22"/>
        </w:rPr>
        <w:t xml:space="preserve">                     </w:t>
      </w:r>
      <w:r w:rsidR="00936997" w:rsidRPr="00167134">
        <w:rPr>
          <w:rFonts w:ascii="Arial" w:hAnsi="Arial" w:cs="Arial"/>
          <w:sz w:val="22"/>
          <w:szCs w:val="22"/>
        </w:rPr>
        <w:t>Publicada no Diário Oficial de 23 de setembro de 2005 Pg. 184 Seção 01.</w:t>
      </w:r>
    </w:p>
    <w:p w:rsidR="00477F13" w:rsidRDefault="00477F13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77F13" w:rsidRDefault="00477F13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E7A39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0ECD">
        <w:rPr>
          <w:rFonts w:ascii="Arial" w:hAnsi="Arial" w:cs="Arial"/>
          <w:b/>
          <w:sz w:val="24"/>
          <w:szCs w:val="24"/>
        </w:rPr>
        <w:t xml:space="preserve">Monitoria </w:t>
      </w:r>
      <w:r w:rsidR="00607230">
        <w:rPr>
          <w:rFonts w:ascii="Arial" w:hAnsi="Arial" w:cs="Arial"/>
          <w:b/>
          <w:sz w:val="24"/>
          <w:szCs w:val="24"/>
        </w:rPr>
        <w:t>Farmácia</w:t>
      </w:r>
    </w:p>
    <w:p w:rsidR="004E0ECD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7230" w:rsidRDefault="00607230">
      <w:pPr>
        <w:pStyle w:val="Title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0ECD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0ECD" w:rsidRDefault="004E0ECD" w:rsidP="004E0ECD">
      <w:pPr>
        <w:pStyle w:val="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Disciplina: </w:t>
      </w:r>
      <w:r w:rsidR="00AA512E">
        <w:rPr>
          <w:rFonts w:ascii="Arial" w:hAnsi="Arial" w:cs="Arial"/>
          <w:sz w:val="24"/>
          <w:szCs w:val="24"/>
        </w:rPr>
        <w:t>Parasitologia Clínica</w:t>
      </w:r>
    </w:p>
    <w:p w:rsidR="00AA512E" w:rsidRDefault="00AA512E" w:rsidP="004E0ECD">
      <w:pPr>
        <w:pStyle w:val="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ECD" w:rsidRPr="00C826A2" w:rsidRDefault="004E0ECD" w:rsidP="00C826A2">
      <w:pPr>
        <w:pStyle w:val="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E0ECD">
        <w:rPr>
          <w:rFonts w:ascii="Arial" w:hAnsi="Arial" w:cs="Arial"/>
          <w:b/>
          <w:sz w:val="24"/>
          <w:szCs w:val="24"/>
        </w:rPr>
        <w:t>Professores:</w:t>
      </w:r>
      <w:r w:rsidR="00C826A2">
        <w:rPr>
          <w:rFonts w:ascii="Arial" w:hAnsi="Arial" w:cs="Arial"/>
          <w:b/>
          <w:sz w:val="24"/>
          <w:szCs w:val="24"/>
        </w:rPr>
        <w:t xml:space="preserve"> </w:t>
      </w:r>
      <w:r w:rsidR="00AA512E">
        <w:rPr>
          <w:rFonts w:ascii="Arial" w:hAnsi="Arial" w:cs="Arial"/>
          <w:sz w:val="24"/>
          <w:szCs w:val="24"/>
        </w:rPr>
        <w:t>Tatianne Mota Batista</w:t>
      </w:r>
    </w:p>
    <w:p w:rsidR="003A49CC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512E" w:rsidRDefault="00E708CA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Assuntos: </w:t>
      </w:r>
    </w:p>
    <w:p w:rsidR="00AA512E" w:rsidRDefault="00AA512E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0ECD" w:rsidRDefault="00AA512E" w:rsidP="00AA512E">
      <w:pPr>
        <w:pStyle w:val="Title"/>
        <w:numPr>
          <w:ilvl w:val="0"/>
          <w:numId w:val="2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Identificação de helmintos e protozoários</w:t>
      </w:r>
    </w:p>
    <w:p w:rsidR="00AA512E" w:rsidRPr="006A318D" w:rsidRDefault="00AA512E" w:rsidP="00AA512E">
      <w:pPr>
        <w:pStyle w:val="Title"/>
        <w:numPr>
          <w:ilvl w:val="0"/>
          <w:numId w:val="2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Métodos parasitológicos de fezes (Hoffman, Blagg, Faust, Willis, Kato Katz)</w:t>
      </w:r>
    </w:p>
    <w:p w:rsidR="00DC1E2A" w:rsidRDefault="00DC1E2A" w:rsidP="004E0ECD">
      <w:pPr>
        <w:pStyle w:val="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E2A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49CC">
        <w:rPr>
          <w:rFonts w:ascii="Arial" w:hAnsi="Arial" w:cs="Arial"/>
          <w:b/>
          <w:sz w:val="24"/>
          <w:szCs w:val="24"/>
        </w:rPr>
        <w:t>Cronograma:</w:t>
      </w:r>
    </w:p>
    <w:p w:rsidR="003A49CC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3A49CC" w:rsidRPr="00AA7AED" w:rsidTr="00AA7AED">
        <w:tc>
          <w:tcPr>
            <w:tcW w:w="4322" w:type="dxa"/>
            <w:shd w:val="clear" w:color="auto" w:fill="auto"/>
          </w:tcPr>
          <w:p w:rsidR="003A49CC" w:rsidRPr="00AA7AED" w:rsidRDefault="003A49CC" w:rsidP="00AA7AED">
            <w:pPr>
              <w:pStyle w:val="Title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AED">
              <w:rPr>
                <w:rFonts w:ascii="Arial" w:hAnsi="Arial" w:cs="Arial"/>
                <w:b/>
                <w:sz w:val="24"/>
                <w:szCs w:val="24"/>
              </w:rPr>
              <w:t>Prova</w:t>
            </w:r>
          </w:p>
        </w:tc>
        <w:tc>
          <w:tcPr>
            <w:tcW w:w="4322" w:type="dxa"/>
            <w:shd w:val="clear" w:color="auto" w:fill="auto"/>
          </w:tcPr>
          <w:p w:rsidR="003A49CC" w:rsidRPr="00AA7AED" w:rsidRDefault="003A49CC" w:rsidP="00AA7AED">
            <w:pPr>
              <w:pStyle w:val="Title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AED">
              <w:rPr>
                <w:rFonts w:ascii="Arial" w:hAnsi="Arial" w:cs="Arial"/>
                <w:b/>
                <w:sz w:val="24"/>
                <w:szCs w:val="24"/>
              </w:rPr>
              <w:t>Dia e horário</w:t>
            </w:r>
          </w:p>
        </w:tc>
      </w:tr>
      <w:tr w:rsidR="003A49CC" w:rsidRPr="00AA7AED" w:rsidTr="00AA7AED">
        <w:tc>
          <w:tcPr>
            <w:tcW w:w="4322" w:type="dxa"/>
            <w:shd w:val="clear" w:color="auto" w:fill="auto"/>
          </w:tcPr>
          <w:p w:rsidR="003A49CC" w:rsidRPr="00AA7AED" w:rsidRDefault="00011DC3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AED">
              <w:rPr>
                <w:rFonts w:ascii="Arial" w:hAnsi="Arial" w:cs="Arial"/>
                <w:sz w:val="24"/>
                <w:szCs w:val="24"/>
              </w:rPr>
              <w:t>Prova Prática</w:t>
            </w:r>
          </w:p>
        </w:tc>
        <w:tc>
          <w:tcPr>
            <w:tcW w:w="4322" w:type="dxa"/>
            <w:shd w:val="clear" w:color="auto" w:fill="auto"/>
          </w:tcPr>
          <w:p w:rsidR="003A49CC" w:rsidRPr="00AA7AED" w:rsidRDefault="006A318D" w:rsidP="006A318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11BFE">
              <w:rPr>
                <w:rFonts w:ascii="Arial" w:hAnsi="Arial" w:cs="Arial"/>
                <w:sz w:val="24"/>
                <w:szCs w:val="24"/>
              </w:rPr>
              <w:t>/0</w:t>
            </w:r>
            <w:r w:rsidR="0051794F">
              <w:rPr>
                <w:rFonts w:ascii="Arial" w:hAnsi="Arial" w:cs="Arial"/>
                <w:sz w:val="24"/>
                <w:szCs w:val="24"/>
              </w:rPr>
              <w:t>2</w:t>
            </w:r>
            <w:r w:rsidR="00105399">
              <w:rPr>
                <w:rFonts w:ascii="Arial" w:hAnsi="Arial" w:cs="Arial"/>
                <w:sz w:val="24"/>
                <w:szCs w:val="24"/>
              </w:rPr>
              <w:t>/2020</w:t>
            </w:r>
            <w:r w:rsidR="005179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às</w:t>
            </w:r>
            <w:r w:rsidR="005F36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12E">
              <w:rPr>
                <w:rFonts w:ascii="Arial" w:hAnsi="Arial" w:cs="Arial"/>
                <w:sz w:val="24"/>
                <w:szCs w:val="24"/>
              </w:rPr>
              <w:t>15:0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711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DB2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3A49CC" w:rsidRPr="00AA7AED" w:rsidTr="00AA7AED">
        <w:tc>
          <w:tcPr>
            <w:tcW w:w="4322" w:type="dxa"/>
            <w:shd w:val="clear" w:color="auto" w:fill="auto"/>
          </w:tcPr>
          <w:p w:rsidR="003A49CC" w:rsidRPr="00AA7AED" w:rsidRDefault="00011DC3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AED">
              <w:rPr>
                <w:rFonts w:ascii="Arial" w:hAnsi="Arial" w:cs="Arial"/>
                <w:sz w:val="24"/>
                <w:szCs w:val="24"/>
              </w:rPr>
              <w:t>Prova Teórica</w:t>
            </w:r>
          </w:p>
        </w:tc>
        <w:tc>
          <w:tcPr>
            <w:tcW w:w="4322" w:type="dxa"/>
            <w:shd w:val="clear" w:color="auto" w:fill="auto"/>
          </w:tcPr>
          <w:p w:rsidR="003A49CC" w:rsidRPr="00AA7AED" w:rsidRDefault="006A318D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A2DB2">
              <w:rPr>
                <w:rFonts w:ascii="Arial" w:hAnsi="Arial" w:cs="Arial"/>
                <w:sz w:val="24"/>
                <w:szCs w:val="24"/>
              </w:rPr>
              <w:t>/</w:t>
            </w:r>
            <w:r w:rsidR="001E194C">
              <w:rPr>
                <w:rFonts w:ascii="Arial" w:hAnsi="Arial" w:cs="Arial"/>
                <w:sz w:val="24"/>
                <w:szCs w:val="24"/>
              </w:rPr>
              <w:t>02</w:t>
            </w:r>
            <w:r w:rsidR="00105399">
              <w:rPr>
                <w:rFonts w:ascii="Arial" w:hAnsi="Arial" w:cs="Arial"/>
                <w:sz w:val="24"/>
                <w:szCs w:val="24"/>
              </w:rPr>
              <w:t>/2020</w:t>
            </w:r>
            <w:r w:rsidR="00DC51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às</w:t>
            </w:r>
            <w:r w:rsidR="00DC51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16:00</w:t>
            </w:r>
            <w:r w:rsidR="00543A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A025CD" w:rsidRPr="00AA7AED" w:rsidTr="00AA7AED">
        <w:tc>
          <w:tcPr>
            <w:tcW w:w="4322" w:type="dxa"/>
            <w:shd w:val="clear" w:color="auto" w:fill="auto"/>
          </w:tcPr>
          <w:p w:rsidR="00A025CD" w:rsidRPr="00AA7AED" w:rsidRDefault="00A025CD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</w:t>
            </w:r>
          </w:p>
        </w:tc>
        <w:tc>
          <w:tcPr>
            <w:tcW w:w="4322" w:type="dxa"/>
            <w:shd w:val="clear" w:color="auto" w:fill="auto"/>
          </w:tcPr>
          <w:p w:rsidR="00A025CD" w:rsidRDefault="00A025CD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17/02/2020 às 17:30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:rsidR="00434378" w:rsidRDefault="00434378" w:rsidP="002F1BCF">
      <w:pPr>
        <w:pStyle w:val="Title"/>
        <w:spacing w:before="0" w:after="0" w:line="240" w:lineRule="auto"/>
        <w:rPr>
          <w:rFonts w:ascii="Arial" w:eastAsia="Times New Roman" w:hAnsi="Arial" w:cs="Arial"/>
          <w:color w:val="5B5B5F"/>
          <w:shd w:val="clear" w:color="auto" w:fill="EEEEEE"/>
        </w:rPr>
      </w:pPr>
    </w:p>
    <w:p w:rsidR="003A49CC" w:rsidRPr="003A49CC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7A39" w:rsidRDefault="006E7A39" w:rsidP="00105399">
      <w:pPr>
        <w:pStyle w:val="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DC3" w:rsidRDefault="00011DC3" w:rsidP="00105399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DC3">
        <w:rPr>
          <w:rFonts w:ascii="Arial" w:hAnsi="Arial" w:cs="Arial"/>
          <w:b/>
          <w:sz w:val="24"/>
          <w:szCs w:val="24"/>
        </w:rPr>
        <w:t>Bibliografia</w:t>
      </w:r>
      <w:r>
        <w:rPr>
          <w:rFonts w:ascii="Arial" w:hAnsi="Arial" w:cs="Arial"/>
          <w:b/>
          <w:sz w:val="24"/>
          <w:szCs w:val="24"/>
        </w:rPr>
        <w:t>:</w:t>
      </w:r>
    </w:p>
    <w:p w:rsidR="00011DC3" w:rsidRDefault="00011DC3" w:rsidP="00105399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4586" w:rsidRDefault="00784586" w:rsidP="00105399">
      <w:pPr>
        <w:pStyle w:val="Title"/>
        <w:spacing w:before="0" w:after="0" w:line="240" w:lineRule="auto"/>
        <w:jc w:val="both"/>
        <w:rPr>
          <w:rFonts w:ascii="Arial" w:eastAsia="Times New Roman" w:hAnsi="Arial" w:cs="Arial"/>
          <w:color w:val="5B5B5F"/>
          <w:shd w:val="clear" w:color="auto" w:fill="EEEEEE"/>
        </w:rPr>
      </w:pPr>
    </w:p>
    <w:p w:rsidR="00AA512E" w:rsidRPr="00AA512E" w:rsidRDefault="00AA512E" w:rsidP="00AA512E">
      <w:pPr>
        <w:pStyle w:val="ListParagraph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8"/>
          <w:szCs w:val="23"/>
          <w:lang w:eastAsia="pt-BR"/>
        </w:rPr>
      </w:pPr>
      <w:r w:rsidRPr="00AA512E">
        <w:rPr>
          <w:rFonts w:ascii="Arial" w:eastAsia="Times New Roman" w:hAnsi="Arial" w:cs="Arial"/>
          <w:color w:val="000000" w:themeColor="text1"/>
          <w:sz w:val="24"/>
          <w:szCs w:val="21"/>
          <w:bdr w:val="none" w:sz="0" w:space="0" w:color="auto" w:frame="1"/>
          <w:shd w:val="clear" w:color="auto" w:fill="FFFFFF"/>
          <w:lang w:eastAsia="pt-BR"/>
        </w:rPr>
        <w:t xml:space="preserve">NEVES, David Pereira. </w:t>
      </w:r>
      <w:r w:rsidRPr="00AA512E">
        <w:rPr>
          <w:rFonts w:ascii="Arial" w:eastAsia="Times New Roman" w:hAnsi="Arial" w:cs="Arial"/>
          <w:b/>
          <w:color w:val="000000" w:themeColor="text1"/>
          <w:sz w:val="24"/>
          <w:szCs w:val="21"/>
          <w:bdr w:val="none" w:sz="0" w:space="0" w:color="auto" w:frame="1"/>
          <w:shd w:val="clear" w:color="auto" w:fill="FFFFFF"/>
          <w:lang w:eastAsia="pt-BR"/>
        </w:rPr>
        <w:t>Parasitologia humana</w:t>
      </w:r>
      <w:r w:rsidRPr="00AA512E">
        <w:rPr>
          <w:rFonts w:ascii="Arial" w:eastAsia="Times New Roman" w:hAnsi="Arial" w:cs="Arial"/>
          <w:color w:val="000000" w:themeColor="text1"/>
          <w:sz w:val="24"/>
          <w:szCs w:val="21"/>
          <w:bdr w:val="none" w:sz="0" w:space="0" w:color="auto" w:frame="1"/>
          <w:shd w:val="clear" w:color="auto" w:fill="FFFFFF"/>
          <w:lang w:eastAsia="pt-BR"/>
        </w:rPr>
        <w:t>. 13. ed. São Paulo: Atheneu, 2016. </w:t>
      </w:r>
    </w:p>
    <w:p w:rsidR="006A318D" w:rsidRPr="00200F11" w:rsidRDefault="006A318D" w:rsidP="00AA512E">
      <w:pPr>
        <w:pStyle w:val="Title"/>
        <w:spacing w:before="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6A318D" w:rsidRPr="00200F11" w:rsidSect="009C6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7B" w:rsidRDefault="009C437B" w:rsidP="00F616D0">
      <w:pPr>
        <w:spacing w:after="0" w:line="240" w:lineRule="auto"/>
      </w:pPr>
      <w:r>
        <w:separator/>
      </w:r>
    </w:p>
  </w:endnote>
  <w:endnote w:type="continuationSeparator" w:id="0">
    <w:p w:rsidR="009C437B" w:rsidRDefault="009C437B" w:rsidP="00F6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7B" w:rsidRDefault="009C437B" w:rsidP="00F616D0">
      <w:pPr>
        <w:spacing w:after="0" w:line="240" w:lineRule="auto"/>
      </w:pPr>
      <w:r>
        <w:separator/>
      </w:r>
    </w:p>
  </w:footnote>
  <w:footnote w:type="continuationSeparator" w:id="0">
    <w:p w:rsidR="009C437B" w:rsidRDefault="009C437B" w:rsidP="00F6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  <w:sz w:val="24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  <w:sz w:val="24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1" w15:restartNumberingAfterBreak="0">
    <w:nsid w:val="00AF5F0D"/>
    <w:multiLevelType w:val="hybridMultilevel"/>
    <w:tmpl w:val="7DF4A1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C832A3"/>
    <w:multiLevelType w:val="hybridMultilevel"/>
    <w:tmpl w:val="B0808C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1B2F46"/>
    <w:multiLevelType w:val="hybridMultilevel"/>
    <w:tmpl w:val="428A3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BB1155"/>
    <w:multiLevelType w:val="hybridMultilevel"/>
    <w:tmpl w:val="70F6EA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E1FD9"/>
    <w:multiLevelType w:val="hybridMultilevel"/>
    <w:tmpl w:val="F1781F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13209"/>
    <w:multiLevelType w:val="hybridMultilevel"/>
    <w:tmpl w:val="264CB4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B4077"/>
    <w:multiLevelType w:val="hybridMultilevel"/>
    <w:tmpl w:val="6422DE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EA31C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A0434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A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6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17304835"/>
    <w:multiLevelType w:val="hybridMultilevel"/>
    <w:tmpl w:val="FAAE8D26"/>
    <w:lvl w:ilvl="0" w:tplc="62189C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0F1C74"/>
    <w:multiLevelType w:val="hybridMultilevel"/>
    <w:tmpl w:val="677C66CA"/>
    <w:lvl w:ilvl="0" w:tplc="0416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0" w15:restartNumberingAfterBreak="0">
    <w:nsid w:val="246022CC"/>
    <w:multiLevelType w:val="hybridMultilevel"/>
    <w:tmpl w:val="2BF82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3A06E9"/>
    <w:multiLevelType w:val="hybridMultilevel"/>
    <w:tmpl w:val="58065704"/>
    <w:lvl w:ilvl="0" w:tplc="C0BEF3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017C6"/>
    <w:multiLevelType w:val="hybridMultilevel"/>
    <w:tmpl w:val="E30CE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106012"/>
    <w:multiLevelType w:val="hybridMultilevel"/>
    <w:tmpl w:val="CA76C1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2C0CB3"/>
    <w:multiLevelType w:val="hybridMultilevel"/>
    <w:tmpl w:val="D2A46096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2B5B77BB"/>
    <w:multiLevelType w:val="hybridMultilevel"/>
    <w:tmpl w:val="ECDA18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9E4B3C"/>
    <w:multiLevelType w:val="hybridMultilevel"/>
    <w:tmpl w:val="9F46CE1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0C2EE2"/>
    <w:multiLevelType w:val="hybridMultilevel"/>
    <w:tmpl w:val="7DBE709E"/>
    <w:lvl w:ilvl="0" w:tplc="0416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3051568D"/>
    <w:multiLevelType w:val="hybridMultilevel"/>
    <w:tmpl w:val="BB7E52A6"/>
    <w:lvl w:ilvl="0" w:tplc="0416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9" w15:restartNumberingAfterBreak="0">
    <w:nsid w:val="31541838"/>
    <w:multiLevelType w:val="hybridMultilevel"/>
    <w:tmpl w:val="A68CC1E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BCA4DB5"/>
    <w:multiLevelType w:val="hybridMultilevel"/>
    <w:tmpl w:val="A578759A"/>
    <w:lvl w:ilvl="0" w:tplc="134E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EA31C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A0434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A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6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4CD3726D"/>
    <w:multiLevelType w:val="hybridMultilevel"/>
    <w:tmpl w:val="0A1E68E8"/>
    <w:lvl w:ilvl="0" w:tplc="78143AE6">
      <w:numFmt w:val="bullet"/>
      <w:lvlText w:val=""/>
      <w:lvlJc w:val="left"/>
      <w:pPr>
        <w:ind w:left="720" w:hanging="360"/>
      </w:pPr>
      <w:rPr>
        <w:rFonts w:ascii="Symbol" w:eastAsia="Microsoft YaHe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C731A"/>
    <w:multiLevelType w:val="multilevel"/>
    <w:tmpl w:val="F1E4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173A4F"/>
    <w:multiLevelType w:val="hybridMultilevel"/>
    <w:tmpl w:val="48567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B5BDD"/>
    <w:multiLevelType w:val="hybridMultilevel"/>
    <w:tmpl w:val="AB8E0694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9"/>
  </w:num>
  <w:num w:numId="4">
    <w:abstractNumId w:val="22"/>
  </w:num>
  <w:num w:numId="5">
    <w:abstractNumId w:val="37"/>
  </w:num>
  <w:num w:numId="6">
    <w:abstractNumId w:val="33"/>
  </w:num>
  <w:num w:numId="7">
    <w:abstractNumId w:val="35"/>
  </w:num>
  <w:num w:numId="8">
    <w:abstractNumId w:val="40"/>
  </w:num>
  <w:num w:numId="9">
    <w:abstractNumId w:val="27"/>
  </w:num>
  <w:num w:numId="10">
    <w:abstractNumId w:val="36"/>
  </w:num>
  <w:num w:numId="11">
    <w:abstractNumId w:val="38"/>
  </w:num>
  <w:num w:numId="12">
    <w:abstractNumId w:val="29"/>
  </w:num>
  <w:num w:numId="13">
    <w:abstractNumId w:val="23"/>
  </w:num>
  <w:num w:numId="14">
    <w:abstractNumId w:val="44"/>
  </w:num>
  <w:num w:numId="15">
    <w:abstractNumId w:val="24"/>
  </w:num>
  <w:num w:numId="16">
    <w:abstractNumId w:val="25"/>
  </w:num>
  <w:num w:numId="17">
    <w:abstractNumId w:val="26"/>
  </w:num>
  <w:num w:numId="18">
    <w:abstractNumId w:val="42"/>
  </w:num>
  <w:num w:numId="19">
    <w:abstractNumId w:val="34"/>
  </w:num>
  <w:num w:numId="20">
    <w:abstractNumId w:val="30"/>
  </w:num>
  <w:num w:numId="21">
    <w:abstractNumId w:val="32"/>
  </w:num>
  <w:num w:numId="22">
    <w:abstractNumId w:val="41"/>
  </w:num>
  <w:num w:numId="23">
    <w:abstractNumId w:val="31"/>
  </w:num>
  <w:num w:numId="24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9A"/>
    <w:rsid w:val="00000E91"/>
    <w:rsid w:val="00002D32"/>
    <w:rsid w:val="00006464"/>
    <w:rsid w:val="00011DC3"/>
    <w:rsid w:val="000145DE"/>
    <w:rsid w:val="00026A7E"/>
    <w:rsid w:val="000425EB"/>
    <w:rsid w:val="00044E3D"/>
    <w:rsid w:val="00055AB0"/>
    <w:rsid w:val="0007796E"/>
    <w:rsid w:val="00084255"/>
    <w:rsid w:val="000864C0"/>
    <w:rsid w:val="00097ADF"/>
    <w:rsid w:val="000A08D3"/>
    <w:rsid w:val="000A2C67"/>
    <w:rsid w:val="000B2751"/>
    <w:rsid w:val="000C376E"/>
    <w:rsid w:val="000C552D"/>
    <w:rsid w:val="000F3288"/>
    <w:rsid w:val="000F4FFE"/>
    <w:rsid w:val="00105399"/>
    <w:rsid w:val="00107060"/>
    <w:rsid w:val="001126CF"/>
    <w:rsid w:val="00117D2F"/>
    <w:rsid w:val="00120778"/>
    <w:rsid w:val="00125748"/>
    <w:rsid w:val="00146742"/>
    <w:rsid w:val="0015194C"/>
    <w:rsid w:val="00152B6E"/>
    <w:rsid w:val="00166383"/>
    <w:rsid w:val="00167134"/>
    <w:rsid w:val="00174871"/>
    <w:rsid w:val="00183A1A"/>
    <w:rsid w:val="00186DD3"/>
    <w:rsid w:val="001945F0"/>
    <w:rsid w:val="001A5B90"/>
    <w:rsid w:val="001C58C5"/>
    <w:rsid w:val="001D0BF0"/>
    <w:rsid w:val="001D4593"/>
    <w:rsid w:val="001E194C"/>
    <w:rsid w:val="001E4CF3"/>
    <w:rsid w:val="00200F11"/>
    <w:rsid w:val="00202EF3"/>
    <w:rsid w:val="00206813"/>
    <w:rsid w:val="00217F6D"/>
    <w:rsid w:val="002334FA"/>
    <w:rsid w:val="00237575"/>
    <w:rsid w:val="00255449"/>
    <w:rsid w:val="00260739"/>
    <w:rsid w:val="0026279E"/>
    <w:rsid w:val="002766BE"/>
    <w:rsid w:val="0028426E"/>
    <w:rsid w:val="0029456B"/>
    <w:rsid w:val="002946DF"/>
    <w:rsid w:val="002955EA"/>
    <w:rsid w:val="002968CF"/>
    <w:rsid w:val="002A63DB"/>
    <w:rsid w:val="002B41EF"/>
    <w:rsid w:val="002D60A7"/>
    <w:rsid w:val="0030099E"/>
    <w:rsid w:val="003034FE"/>
    <w:rsid w:val="003107D9"/>
    <w:rsid w:val="003320FD"/>
    <w:rsid w:val="00342479"/>
    <w:rsid w:val="00361A6C"/>
    <w:rsid w:val="00367A6D"/>
    <w:rsid w:val="0038077D"/>
    <w:rsid w:val="003864B2"/>
    <w:rsid w:val="003972C5"/>
    <w:rsid w:val="003A155F"/>
    <w:rsid w:val="003A15B9"/>
    <w:rsid w:val="003A49CC"/>
    <w:rsid w:val="003B01E3"/>
    <w:rsid w:val="003B041C"/>
    <w:rsid w:val="003D7E05"/>
    <w:rsid w:val="003E26C2"/>
    <w:rsid w:val="003E3C90"/>
    <w:rsid w:val="003E468F"/>
    <w:rsid w:val="003E645B"/>
    <w:rsid w:val="003F4262"/>
    <w:rsid w:val="0040026D"/>
    <w:rsid w:val="00405930"/>
    <w:rsid w:val="00412404"/>
    <w:rsid w:val="00420750"/>
    <w:rsid w:val="00420C56"/>
    <w:rsid w:val="00422B93"/>
    <w:rsid w:val="00433173"/>
    <w:rsid w:val="00434378"/>
    <w:rsid w:val="00477F13"/>
    <w:rsid w:val="00493B4E"/>
    <w:rsid w:val="004945B8"/>
    <w:rsid w:val="004957D9"/>
    <w:rsid w:val="004A3D4A"/>
    <w:rsid w:val="004A5E31"/>
    <w:rsid w:val="004B5211"/>
    <w:rsid w:val="004B53C3"/>
    <w:rsid w:val="004C122C"/>
    <w:rsid w:val="004C22CA"/>
    <w:rsid w:val="004C4DAE"/>
    <w:rsid w:val="004E0ECD"/>
    <w:rsid w:val="00500C5F"/>
    <w:rsid w:val="0050245A"/>
    <w:rsid w:val="0051794F"/>
    <w:rsid w:val="00521F20"/>
    <w:rsid w:val="00522ED9"/>
    <w:rsid w:val="00524207"/>
    <w:rsid w:val="005261DA"/>
    <w:rsid w:val="0053100C"/>
    <w:rsid w:val="00531A31"/>
    <w:rsid w:val="005432A2"/>
    <w:rsid w:val="00543AC6"/>
    <w:rsid w:val="005459FC"/>
    <w:rsid w:val="0057499F"/>
    <w:rsid w:val="005764B4"/>
    <w:rsid w:val="005976CC"/>
    <w:rsid w:val="005A3C3F"/>
    <w:rsid w:val="005B7E0B"/>
    <w:rsid w:val="005D4124"/>
    <w:rsid w:val="005D5AA8"/>
    <w:rsid w:val="005E7176"/>
    <w:rsid w:val="005F3648"/>
    <w:rsid w:val="00607230"/>
    <w:rsid w:val="00610896"/>
    <w:rsid w:val="006144AD"/>
    <w:rsid w:val="00623E7D"/>
    <w:rsid w:val="00633E4E"/>
    <w:rsid w:val="00634CE8"/>
    <w:rsid w:val="0063656C"/>
    <w:rsid w:val="00643E14"/>
    <w:rsid w:val="006774A2"/>
    <w:rsid w:val="00685666"/>
    <w:rsid w:val="00697C61"/>
    <w:rsid w:val="006A318D"/>
    <w:rsid w:val="006A46CF"/>
    <w:rsid w:val="006C206E"/>
    <w:rsid w:val="006D5BE1"/>
    <w:rsid w:val="006E4656"/>
    <w:rsid w:val="006E4671"/>
    <w:rsid w:val="006E7A39"/>
    <w:rsid w:val="0070483B"/>
    <w:rsid w:val="00715DE9"/>
    <w:rsid w:val="00720404"/>
    <w:rsid w:val="00720874"/>
    <w:rsid w:val="007246BB"/>
    <w:rsid w:val="007466ED"/>
    <w:rsid w:val="00747075"/>
    <w:rsid w:val="007502AE"/>
    <w:rsid w:val="007600ED"/>
    <w:rsid w:val="0076454C"/>
    <w:rsid w:val="007720A7"/>
    <w:rsid w:val="00784586"/>
    <w:rsid w:val="007A2DB2"/>
    <w:rsid w:val="007A5EED"/>
    <w:rsid w:val="007D24E9"/>
    <w:rsid w:val="00800B54"/>
    <w:rsid w:val="008038B4"/>
    <w:rsid w:val="00813735"/>
    <w:rsid w:val="00820F6D"/>
    <w:rsid w:val="00831E68"/>
    <w:rsid w:val="008362A7"/>
    <w:rsid w:val="00845E4D"/>
    <w:rsid w:val="00852A22"/>
    <w:rsid w:val="00853DE7"/>
    <w:rsid w:val="00855725"/>
    <w:rsid w:val="008735F8"/>
    <w:rsid w:val="008737D1"/>
    <w:rsid w:val="008B2F54"/>
    <w:rsid w:val="008B41A0"/>
    <w:rsid w:val="008C080D"/>
    <w:rsid w:val="008D0FB9"/>
    <w:rsid w:val="008E4C0D"/>
    <w:rsid w:val="008F1276"/>
    <w:rsid w:val="008F30A0"/>
    <w:rsid w:val="008F4665"/>
    <w:rsid w:val="00910FD1"/>
    <w:rsid w:val="00936997"/>
    <w:rsid w:val="00941F39"/>
    <w:rsid w:val="00953EA0"/>
    <w:rsid w:val="00964C9A"/>
    <w:rsid w:val="009772E3"/>
    <w:rsid w:val="0097784E"/>
    <w:rsid w:val="009822A8"/>
    <w:rsid w:val="00984352"/>
    <w:rsid w:val="009862AE"/>
    <w:rsid w:val="009A20E9"/>
    <w:rsid w:val="009C0533"/>
    <w:rsid w:val="009C0D00"/>
    <w:rsid w:val="009C437B"/>
    <w:rsid w:val="009C62F0"/>
    <w:rsid w:val="009E4E8D"/>
    <w:rsid w:val="009E656F"/>
    <w:rsid w:val="009F3C63"/>
    <w:rsid w:val="009F6799"/>
    <w:rsid w:val="009F6A1E"/>
    <w:rsid w:val="00A025CD"/>
    <w:rsid w:val="00A123CA"/>
    <w:rsid w:val="00A17409"/>
    <w:rsid w:val="00A22F96"/>
    <w:rsid w:val="00A232FA"/>
    <w:rsid w:val="00A566CD"/>
    <w:rsid w:val="00A67EFB"/>
    <w:rsid w:val="00A7118B"/>
    <w:rsid w:val="00A7159E"/>
    <w:rsid w:val="00A73112"/>
    <w:rsid w:val="00A750CF"/>
    <w:rsid w:val="00A7568B"/>
    <w:rsid w:val="00A9187B"/>
    <w:rsid w:val="00AA512E"/>
    <w:rsid w:val="00AA7AED"/>
    <w:rsid w:val="00AC7A86"/>
    <w:rsid w:val="00AD1675"/>
    <w:rsid w:val="00AE6CC3"/>
    <w:rsid w:val="00AF0162"/>
    <w:rsid w:val="00AF3471"/>
    <w:rsid w:val="00B012A9"/>
    <w:rsid w:val="00B07E8F"/>
    <w:rsid w:val="00B121E3"/>
    <w:rsid w:val="00B13AD5"/>
    <w:rsid w:val="00B1600E"/>
    <w:rsid w:val="00B303BA"/>
    <w:rsid w:val="00B37428"/>
    <w:rsid w:val="00B7200B"/>
    <w:rsid w:val="00B8415D"/>
    <w:rsid w:val="00B9164B"/>
    <w:rsid w:val="00B95DDC"/>
    <w:rsid w:val="00BC20BF"/>
    <w:rsid w:val="00BD7CB1"/>
    <w:rsid w:val="00BF45E8"/>
    <w:rsid w:val="00C03C89"/>
    <w:rsid w:val="00C0594A"/>
    <w:rsid w:val="00C31231"/>
    <w:rsid w:val="00C4199C"/>
    <w:rsid w:val="00C44AC4"/>
    <w:rsid w:val="00C51691"/>
    <w:rsid w:val="00C535D4"/>
    <w:rsid w:val="00C826A2"/>
    <w:rsid w:val="00C9455C"/>
    <w:rsid w:val="00CD51A7"/>
    <w:rsid w:val="00CE0BFE"/>
    <w:rsid w:val="00CE3080"/>
    <w:rsid w:val="00CE4C81"/>
    <w:rsid w:val="00D045BC"/>
    <w:rsid w:val="00D111B9"/>
    <w:rsid w:val="00D33454"/>
    <w:rsid w:val="00D35407"/>
    <w:rsid w:val="00D6007B"/>
    <w:rsid w:val="00D62452"/>
    <w:rsid w:val="00D64EE1"/>
    <w:rsid w:val="00D6613F"/>
    <w:rsid w:val="00D75C64"/>
    <w:rsid w:val="00D83169"/>
    <w:rsid w:val="00DA2972"/>
    <w:rsid w:val="00DB0EBA"/>
    <w:rsid w:val="00DC1E2A"/>
    <w:rsid w:val="00DC51FB"/>
    <w:rsid w:val="00DC66B9"/>
    <w:rsid w:val="00DF23A5"/>
    <w:rsid w:val="00E043F7"/>
    <w:rsid w:val="00E11BFE"/>
    <w:rsid w:val="00E1520C"/>
    <w:rsid w:val="00E23E87"/>
    <w:rsid w:val="00E3711F"/>
    <w:rsid w:val="00E42402"/>
    <w:rsid w:val="00E454B4"/>
    <w:rsid w:val="00E50625"/>
    <w:rsid w:val="00E51ECD"/>
    <w:rsid w:val="00E708CA"/>
    <w:rsid w:val="00E75B50"/>
    <w:rsid w:val="00E75C60"/>
    <w:rsid w:val="00E834A1"/>
    <w:rsid w:val="00E84B20"/>
    <w:rsid w:val="00EA53EE"/>
    <w:rsid w:val="00EA58AA"/>
    <w:rsid w:val="00EC310A"/>
    <w:rsid w:val="00EC5467"/>
    <w:rsid w:val="00EF5249"/>
    <w:rsid w:val="00F11F35"/>
    <w:rsid w:val="00F616D0"/>
    <w:rsid w:val="00F635FE"/>
    <w:rsid w:val="00F657A6"/>
    <w:rsid w:val="00F777AD"/>
    <w:rsid w:val="00F84242"/>
    <w:rsid w:val="00F96FC7"/>
    <w:rsid w:val="00FA024C"/>
    <w:rsid w:val="00FA21C3"/>
    <w:rsid w:val="00FC6110"/>
    <w:rsid w:val="00FC79AB"/>
    <w:rsid w:val="00FD749F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B91661"/>
  <w15:docId w15:val="{1925C1FF-022C-4395-B557-8A898CAA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6D"/>
    <w:pPr>
      <w:suppressAutoHyphens/>
      <w:spacing w:after="160" w:line="259" w:lineRule="auto"/>
    </w:pPr>
    <w:rPr>
      <w:rFonts w:ascii="Calibri" w:eastAsia="Calibri" w:hAnsi="Calibri" w:cs="font44"/>
      <w:kern w:val="1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F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normaltextrun">
    <w:name w:val="normaltextrun"/>
    <w:basedOn w:val="Fontepargpadro1"/>
  </w:style>
  <w:style w:type="character" w:customStyle="1" w:styleId="eop">
    <w:name w:val="eop"/>
    <w:basedOn w:val="Fontepargpadro1"/>
    <w:qFormat/>
  </w:style>
  <w:style w:type="character" w:customStyle="1" w:styleId="apple-converted-space">
    <w:name w:val="apple-converted-space"/>
    <w:basedOn w:val="Fontepargpadro1"/>
  </w:style>
  <w:style w:type="character" w:customStyle="1" w:styleId="spellingerror">
    <w:name w:val="spellingerror"/>
    <w:basedOn w:val="Fontepargpadro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ascii="Times New Roman" w:hAnsi="Times New Roman"/>
      <w:b/>
      <w:sz w:val="24"/>
    </w:rPr>
  </w:style>
  <w:style w:type="character" w:customStyle="1" w:styleId="ListLabel3">
    <w:name w:val="ListLabel 3"/>
    <w:rPr>
      <w:rFonts w:ascii="Times New Roman" w:hAnsi="Times New Roman" w:cs="Times New Roman"/>
      <w:color w:val="FF0000"/>
      <w:sz w:val="24"/>
    </w:rPr>
  </w:style>
  <w:style w:type="character" w:styleId="Hyperlink">
    <w:name w:val="Hyperlink"/>
    <w:rPr>
      <w:color w:val="000080"/>
      <w:u w:val="single"/>
    </w:rPr>
  </w:style>
  <w:style w:type="character" w:customStyle="1" w:styleId="TtuloChar">
    <w:name w:val="Título Char"/>
    <w:rPr>
      <w:rFonts w:ascii="Liberation Sans" w:eastAsia="Microsoft YaHei" w:hAnsi="Liberation Sans" w:cs="Mangal"/>
      <w:sz w:val="28"/>
      <w:szCs w:val="28"/>
    </w:rPr>
  </w:style>
  <w:style w:type="character" w:customStyle="1" w:styleId="ListLabel4">
    <w:name w:val="ListLabel 4"/>
    <w:rPr>
      <w:rFonts w:ascii="Times New Roman" w:hAnsi="Times New Roman" w:cs="Symbol"/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ascii="Times New Roman" w:hAnsi="Times New Roman" w:cs="Symbol"/>
      <w:b/>
      <w:sz w:val="24"/>
    </w:rPr>
  </w:style>
  <w:style w:type="character" w:customStyle="1" w:styleId="ListLabel8">
    <w:name w:val="ListLabel 8"/>
    <w:rPr>
      <w:rFonts w:ascii="Times New Roman" w:hAnsi="Times New Roman" w:cs="Courier New"/>
      <w:b/>
      <w:sz w:val="24"/>
    </w:rPr>
  </w:style>
  <w:style w:type="character" w:customStyle="1" w:styleId="ListLabel9">
    <w:name w:val="ListLabel 9"/>
    <w:rPr>
      <w:rFonts w:ascii="Times New Roman" w:hAnsi="Times New Roman"/>
      <w:sz w:val="24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ph">
    <w:name w:val="paragraph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9187B"/>
    <w:pPr>
      <w:ind w:left="720"/>
      <w:contextualSpacing/>
    </w:pPr>
    <w:rPr>
      <w:rFonts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F616D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616D0"/>
    <w:rPr>
      <w:rFonts w:ascii="Calibri" w:eastAsia="Calibri" w:hAnsi="Calibri" w:cs="font44"/>
      <w:kern w:val="1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6D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616D0"/>
    <w:rPr>
      <w:rFonts w:ascii="Calibri" w:eastAsia="Calibri" w:hAnsi="Calibri" w:cs="font44"/>
      <w:kern w:val="1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11F35"/>
    <w:rPr>
      <w:rFonts w:ascii="Calibri Light" w:hAnsi="Calibri Light"/>
      <w:b/>
      <w:bCs/>
      <w:kern w:val="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01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D1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58AA"/>
    <w:pPr>
      <w:suppressAutoHyphens/>
    </w:pPr>
    <w:rPr>
      <w:rFonts w:ascii="Calibri" w:eastAsia="Calibri" w:hAnsi="Calibri" w:cs="font44"/>
      <w:kern w:val="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85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5666"/>
    <w:rPr>
      <w:rFonts w:ascii="Calibri" w:eastAsia="Calibri" w:hAnsi="Calibri" w:cs="font44"/>
      <w:kern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666"/>
    <w:rPr>
      <w:rFonts w:ascii="Calibri" w:eastAsia="Calibri" w:hAnsi="Calibri" w:cs="font44"/>
      <w:b/>
      <w:bCs/>
      <w:kern w:val="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666"/>
    <w:rPr>
      <w:rFonts w:ascii="Tahoma" w:eastAsia="Calibri" w:hAnsi="Tahoma" w:cs="Tahoma"/>
      <w:kern w:val="1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720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3AF0-013E-4E94-AB96-CBC1A343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Ribeiro</dc:creator>
  <cp:lastModifiedBy>Carol &amp; Anderson</cp:lastModifiedBy>
  <cp:revision>3</cp:revision>
  <cp:lastPrinted>2016-04-27T17:35:00Z</cp:lastPrinted>
  <dcterms:created xsi:type="dcterms:W3CDTF">2020-02-04T11:36:00Z</dcterms:created>
  <dcterms:modified xsi:type="dcterms:W3CDTF">2020-02-04T11:41:00Z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